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39" w:rsidRPr="009F6D39" w:rsidRDefault="009F6D39" w:rsidP="009F6D39">
      <w:pPr>
        <w:pStyle w:val="a5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3C3FC0" w:rsidRPr="003C3FC0" w:rsidRDefault="003C3FC0" w:rsidP="003C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3FC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46EA50" wp14:editId="3497DD9F">
            <wp:extent cx="609600" cy="695325"/>
            <wp:effectExtent l="0" t="0" r="0" b="9525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C0" w:rsidRPr="003C3FC0" w:rsidRDefault="003C3FC0" w:rsidP="003C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C3FC0" w:rsidRDefault="003C3FC0" w:rsidP="003C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3FC0" w:rsidRPr="003C3FC0" w:rsidRDefault="003C3FC0" w:rsidP="003C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3C3FC0" w:rsidRPr="003C3FC0" w:rsidRDefault="003C3FC0" w:rsidP="003C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3C3FC0" w:rsidRPr="003C3FC0" w:rsidRDefault="003C3FC0" w:rsidP="003C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3C3FC0" w:rsidRPr="003C3FC0" w:rsidRDefault="003C3FC0" w:rsidP="003C3F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3C3FC0" w:rsidRPr="003C3FC0" w:rsidRDefault="003C3FC0" w:rsidP="003C3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FC0" w:rsidRPr="003C3FC0" w:rsidRDefault="003C3FC0" w:rsidP="003C3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C3F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C3FC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r w:rsidRPr="003C3FC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C3FC0" w:rsidRPr="003C3FC0" w:rsidRDefault="003C3FC0" w:rsidP="003C3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560"/>
        <w:gridCol w:w="3795"/>
      </w:tblGrid>
      <w:tr w:rsidR="003C3FC0" w:rsidRPr="003C3FC0" w:rsidTr="00D653B9">
        <w:trPr>
          <w:tblCellSpacing w:w="0" w:type="dxa"/>
        </w:trPr>
        <w:tc>
          <w:tcPr>
            <w:tcW w:w="4215" w:type="dxa"/>
            <w:shd w:val="clear" w:color="auto" w:fill="FFFFFF"/>
            <w:hideMark/>
          </w:tcPr>
          <w:p w:rsidR="003C3FC0" w:rsidRPr="003C3FC0" w:rsidRDefault="00FF70BD" w:rsidP="003C3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16</w:t>
            </w:r>
            <w:r w:rsidR="003C3FC0" w:rsidRPr="003C3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2015 года            </w:t>
            </w:r>
            <w:r w:rsidR="00AD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/>
            <w:hideMark/>
          </w:tcPr>
          <w:p w:rsidR="003C3FC0" w:rsidRPr="003C3FC0" w:rsidRDefault="00FF70BD" w:rsidP="003C3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36</w:t>
            </w:r>
            <w:r w:rsidR="003C3FC0" w:rsidRPr="003C3F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95" w:type="dxa"/>
            <w:shd w:val="clear" w:color="auto" w:fill="FFFFFF"/>
            <w:hideMark/>
          </w:tcPr>
          <w:p w:rsidR="003C3FC0" w:rsidRPr="003C3FC0" w:rsidRDefault="003C3FC0" w:rsidP="003C3F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FC0">
              <w:rPr>
                <w:rFonts w:ascii="Times New Roman" w:eastAsia="Times New Roman" w:hAnsi="Times New Roman" w:cs="Times New Roman"/>
                <w:sz w:val="28"/>
                <w:szCs w:val="28"/>
              </w:rPr>
              <w:t>ст. Ермаковская</w:t>
            </w:r>
          </w:p>
        </w:tc>
      </w:tr>
    </w:tbl>
    <w:p w:rsidR="00D006C4" w:rsidRPr="00670656" w:rsidRDefault="00D006C4" w:rsidP="00D0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6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W w:w="98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0"/>
        <w:gridCol w:w="5988"/>
        <w:gridCol w:w="3632"/>
      </w:tblGrid>
      <w:tr w:rsidR="00D006C4" w:rsidRPr="00670656" w:rsidTr="00FF70BD">
        <w:trPr>
          <w:trHeight w:val="1151"/>
        </w:trPr>
        <w:tc>
          <w:tcPr>
            <w:tcW w:w="250" w:type="dxa"/>
          </w:tcPr>
          <w:p w:rsidR="00D006C4" w:rsidRPr="00670656" w:rsidRDefault="00D006C4" w:rsidP="00D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006C4" w:rsidRPr="00670656" w:rsidRDefault="00D006C4" w:rsidP="00FF7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</w:pPr>
            <w:r w:rsidRPr="0067065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Об  </w:t>
            </w:r>
            <w:r w:rsid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отмене постановления Администрации</w:t>
            </w:r>
            <w:r w:rsidR="00670656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 xml:space="preserve"> </w:t>
            </w:r>
            <w:r w:rsid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Ермаковского сельского поселения № 16 от 14.02.2013г. «</w:t>
            </w:r>
            <w:r w:rsidR="00FF70BD" w:rsidRP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Об утверждени</w:t>
            </w:r>
            <w:r w:rsid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 xml:space="preserve">и административного регламента </w:t>
            </w:r>
            <w:r w:rsidR="00FF70BD" w:rsidRP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Администрации Е</w:t>
            </w:r>
            <w:r w:rsid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 xml:space="preserve">рмаковского сельского поселения </w:t>
            </w:r>
            <w:r w:rsidR="00FF70BD" w:rsidRP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предо</w:t>
            </w:r>
            <w:r w:rsid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 xml:space="preserve">ставления муниципальной услуги </w:t>
            </w:r>
            <w:r w:rsidR="00FF70BD" w:rsidRP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«Утверждение схемы расположения земельного участка</w:t>
            </w:r>
            <w:r w:rsid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 xml:space="preserve"> </w:t>
            </w:r>
            <w:r w:rsidR="00FF70BD" w:rsidRP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(земельных участков) на кадастро</w:t>
            </w:r>
            <w:r w:rsid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 xml:space="preserve">вом плане или кадастровой карте </w:t>
            </w:r>
            <w:r w:rsidR="00FF70BD" w:rsidRP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территории»</w:t>
            </w:r>
            <w:r w:rsidR="00FF70BD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.</w:t>
            </w:r>
          </w:p>
          <w:p w:rsidR="00D006C4" w:rsidRPr="00670656" w:rsidRDefault="00D006C4" w:rsidP="00C04B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D006C4" w:rsidRPr="00670656" w:rsidRDefault="00D006C4" w:rsidP="00C0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3FC0" w:rsidRPr="00AD3E16" w:rsidRDefault="003C3FC0" w:rsidP="00AD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D006C4" w:rsidRPr="00670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</w:t>
      </w:r>
      <w:r w:rsidR="00C04BD8" w:rsidRPr="00670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ветствии </w:t>
      </w:r>
      <w:r w:rsidR="00D006C4" w:rsidRPr="00670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656" w:rsidRPr="00670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F7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Земельным Кодексом Российской Федерации, </w:t>
      </w:r>
      <w:r w:rsidR="00875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 Минэкономразвития России от 27.11.2014г. № 762 «</w:t>
      </w:r>
      <w:r w:rsidR="00AD3E16" w:rsidRPr="00AD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</w:r>
      <w:proofErr w:type="gramEnd"/>
      <w:r w:rsidR="00AD3E16" w:rsidRPr="00AD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AD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документа на бумажном носителе", </w:t>
      </w:r>
      <w:r w:rsidR="00EC63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17DFD" w:rsidRPr="00670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ставом 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Ермаковское сельское </w:t>
      </w:r>
      <w:r w:rsidR="00917DFD" w:rsidRPr="00670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поселение», </w:t>
      </w:r>
      <w:r w:rsidR="00D006C4" w:rsidRPr="00670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06C4" w:rsidRDefault="00D006C4" w:rsidP="004A2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65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C3FC0" w:rsidRDefault="003C3FC0" w:rsidP="004A2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6C4" w:rsidRPr="00670656" w:rsidRDefault="00AD3E16" w:rsidP="004A24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тменить</w:t>
      </w:r>
      <w:r w:rsidRPr="00AD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AD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Ерм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аковского сельского поселения №</w:t>
      </w:r>
      <w:r w:rsidRPr="00AD3E16">
        <w:rPr>
          <w:rFonts w:ascii="Times New Roman" w:eastAsia="Times New Roman" w:hAnsi="Times New Roman" w:cs="Times New Roman"/>
          <w:color w:val="000000"/>
          <w:sz w:val="28"/>
          <w:szCs w:val="28"/>
        </w:rPr>
        <w:t>16 от 14.02.2013г. «Об утверждении административного регламента Администрации Ермаковского сельского поселения предоставления муниципальной услуги «Утверждение схемы расположения земельного участка (земельных участков) на кадастровом плане или кадастровой карте территории».</w:t>
      </w:r>
    </w:p>
    <w:p w:rsidR="00D006C4" w:rsidRPr="00670656" w:rsidRDefault="005F7F22" w:rsidP="004A24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2</w:t>
      </w:r>
      <w:r w:rsidR="00D006C4" w:rsidRPr="00670656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</w:t>
      </w:r>
      <w:r w:rsidR="00D006C4" w:rsidRPr="0067065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подлежит </w:t>
      </w:r>
      <w:r w:rsidR="00EE74D2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="00AD3E16">
        <w:rPr>
          <w:rFonts w:ascii="Times New Roman" w:eastAsia="Times New Roman" w:hAnsi="Times New Roman" w:cs="Times New Roman"/>
          <w:sz w:val="28"/>
          <w:szCs w:val="28"/>
        </w:rPr>
        <w:t>обнародованию</w:t>
      </w:r>
      <w:r w:rsidR="00EE7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C4" w:rsidRPr="00670656">
        <w:rPr>
          <w:rFonts w:ascii="Times New Roman" w:eastAsia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3C3FC0" w:rsidRPr="003C3FC0">
        <w:rPr>
          <w:rFonts w:ascii="Times New Roman" w:eastAsia="Times New Roman" w:hAnsi="Times New Roman" w:cs="Times New Roman"/>
          <w:sz w:val="28"/>
          <w:szCs w:val="28"/>
        </w:rPr>
        <w:t>Ермаковского сельского</w:t>
      </w:r>
      <w:r w:rsidR="00D006C4" w:rsidRPr="00670656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D006C4" w:rsidRDefault="00EE74D2" w:rsidP="003C3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3. </w:t>
      </w:r>
      <w:proofErr w:type="gramStart"/>
      <w:r w:rsidR="00D006C4" w:rsidRPr="00670656">
        <w:rPr>
          <w:rFonts w:ascii="Times New Roman" w:eastAsia="Times New Roman" w:hAnsi="Times New Roman" w:cs="Times New Roman"/>
          <w:color w:val="1A171B"/>
          <w:sz w:val="28"/>
          <w:szCs w:val="28"/>
        </w:rPr>
        <w:t>Контроль за</w:t>
      </w:r>
      <w:proofErr w:type="gramEnd"/>
      <w:r w:rsidR="00D006C4" w:rsidRPr="00670656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выполнением настоящего постановления оставляю за собой.</w:t>
      </w:r>
    </w:p>
    <w:p w:rsidR="005F7F22" w:rsidRDefault="005F7F22" w:rsidP="004A24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4A24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Pr="005F7F22" w:rsidRDefault="003C3FC0" w:rsidP="004A24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D006C4" w:rsidP="003C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65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C3FC0" w:rsidRPr="003C3FC0">
        <w:rPr>
          <w:rFonts w:ascii="Times New Roman" w:eastAsia="Times New Roman" w:hAnsi="Times New Roman" w:cs="Times New Roman"/>
          <w:sz w:val="28"/>
          <w:szCs w:val="28"/>
        </w:rPr>
        <w:t xml:space="preserve">Ермаковского </w:t>
      </w:r>
    </w:p>
    <w:p w:rsidR="00D006C4" w:rsidRPr="00670656" w:rsidRDefault="003C3FC0" w:rsidP="003C3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D006C4" w:rsidRPr="00670656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r w:rsidR="00D006C4" w:rsidRPr="00670656">
        <w:rPr>
          <w:rFonts w:ascii="Times New Roman" w:eastAsia="Times New Roman" w:hAnsi="Times New Roman" w:cs="Times New Roman"/>
          <w:sz w:val="28"/>
          <w:szCs w:val="28"/>
        </w:rPr>
        <w:tab/>
      </w:r>
      <w:r w:rsidR="00D006C4" w:rsidRPr="0067065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А.В. Кондаков</w:t>
      </w:r>
      <w:r w:rsidR="00D006C4" w:rsidRPr="0067065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350C2" w:rsidRDefault="00D006C4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670656"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                                 </w:t>
      </w:r>
      <w:r w:rsidRPr="00670656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                                                                 </w:t>
      </w:r>
      <w:r w:rsidR="005F7F2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                   </w:t>
      </w:r>
    </w:p>
    <w:p w:rsidR="00EE74D2" w:rsidRDefault="00EE74D2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D006C4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3C3FC0" w:rsidRDefault="003C3FC0" w:rsidP="00AD3E16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sectPr w:rsidR="003C3FC0" w:rsidSect="00AD3E16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2"/>
    <w:multiLevelType w:val="multilevel"/>
    <w:tmpl w:val="00000012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D39"/>
    <w:rsid w:val="00035AB1"/>
    <w:rsid w:val="00067767"/>
    <w:rsid w:val="0007116C"/>
    <w:rsid w:val="00075E0B"/>
    <w:rsid w:val="00082048"/>
    <w:rsid w:val="00090022"/>
    <w:rsid w:val="000A6CBB"/>
    <w:rsid w:val="000F3D77"/>
    <w:rsid w:val="0010187A"/>
    <w:rsid w:val="001275BE"/>
    <w:rsid w:val="00134FF2"/>
    <w:rsid w:val="001447DA"/>
    <w:rsid w:val="001551E1"/>
    <w:rsid w:val="001852FB"/>
    <w:rsid w:val="001B0DE9"/>
    <w:rsid w:val="001C2B92"/>
    <w:rsid w:val="001D378B"/>
    <w:rsid w:val="001F1CF6"/>
    <w:rsid w:val="00210F88"/>
    <w:rsid w:val="00225157"/>
    <w:rsid w:val="0023293D"/>
    <w:rsid w:val="00262309"/>
    <w:rsid w:val="00265CD6"/>
    <w:rsid w:val="00282BE3"/>
    <w:rsid w:val="002A2DAF"/>
    <w:rsid w:val="002C0DED"/>
    <w:rsid w:val="00326270"/>
    <w:rsid w:val="00351799"/>
    <w:rsid w:val="003710DE"/>
    <w:rsid w:val="00372179"/>
    <w:rsid w:val="003A5861"/>
    <w:rsid w:val="003C3FC0"/>
    <w:rsid w:val="003C486B"/>
    <w:rsid w:val="003D307B"/>
    <w:rsid w:val="003F271E"/>
    <w:rsid w:val="0043756C"/>
    <w:rsid w:val="00444121"/>
    <w:rsid w:val="004461D6"/>
    <w:rsid w:val="00453E5F"/>
    <w:rsid w:val="0045437E"/>
    <w:rsid w:val="00481E64"/>
    <w:rsid w:val="004A0622"/>
    <w:rsid w:val="004A2460"/>
    <w:rsid w:val="004A4CF3"/>
    <w:rsid w:val="004B2D19"/>
    <w:rsid w:val="004F0BA4"/>
    <w:rsid w:val="004F253F"/>
    <w:rsid w:val="004F2BAD"/>
    <w:rsid w:val="00547496"/>
    <w:rsid w:val="00551334"/>
    <w:rsid w:val="00562E15"/>
    <w:rsid w:val="0059179E"/>
    <w:rsid w:val="005A5399"/>
    <w:rsid w:val="005E496B"/>
    <w:rsid w:val="005F1F90"/>
    <w:rsid w:val="005F750B"/>
    <w:rsid w:val="005F7F22"/>
    <w:rsid w:val="0060429A"/>
    <w:rsid w:val="00610AB0"/>
    <w:rsid w:val="00611C98"/>
    <w:rsid w:val="00613BAA"/>
    <w:rsid w:val="006272FB"/>
    <w:rsid w:val="006350C2"/>
    <w:rsid w:val="00643A5F"/>
    <w:rsid w:val="00670656"/>
    <w:rsid w:val="00676339"/>
    <w:rsid w:val="00680EFE"/>
    <w:rsid w:val="00682C47"/>
    <w:rsid w:val="00683DCE"/>
    <w:rsid w:val="00691693"/>
    <w:rsid w:val="006B1385"/>
    <w:rsid w:val="006B5D6C"/>
    <w:rsid w:val="006C0255"/>
    <w:rsid w:val="006D0CA2"/>
    <w:rsid w:val="006E74C9"/>
    <w:rsid w:val="006F1703"/>
    <w:rsid w:val="0072401B"/>
    <w:rsid w:val="00733376"/>
    <w:rsid w:val="00761354"/>
    <w:rsid w:val="0078443A"/>
    <w:rsid w:val="007A256C"/>
    <w:rsid w:val="007C2C27"/>
    <w:rsid w:val="007C65F6"/>
    <w:rsid w:val="00803A08"/>
    <w:rsid w:val="008144A7"/>
    <w:rsid w:val="008225D7"/>
    <w:rsid w:val="008231C4"/>
    <w:rsid w:val="0083178F"/>
    <w:rsid w:val="00846A34"/>
    <w:rsid w:val="00852B9A"/>
    <w:rsid w:val="00854BEA"/>
    <w:rsid w:val="00856DA7"/>
    <w:rsid w:val="0086146A"/>
    <w:rsid w:val="00873EC6"/>
    <w:rsid w:val="00875F80"/>
    <w:rsid w:val="0088171C"/>
    <w:rsid w:val="008B4047"/>
    <w:rsid w:val="008C72F2"/>
    <w:rsid w:val="008C7B4E"/>
    <w:rsid w:val="008D756B"/>
    <w:rsid w:val="0091040A"/>
    <w:rsid w:val="00911875"/>
    <w:rsid w:val="00914633"/>
    <w:rsid w:val="00917DFD"/>
    <w:rsid w:val="00956E37"/>
    <w:rsid w:val="00960351"/>
    <w:rsid w:val="00986321"/>
    <w:rsid w:val="009A4D7C"/>
    <w:rsid w:val="009B47C6"/>
    <w:rsid w:val="009D1A6F"/>
    <w:rsid w:val="009D4AD5"/>
    <w:rsid w:val="009F429B"/>
    <w:rsid w:val="009F6D39"/>
    <w:rsid w:val="009F7E0F"/>
    <w:rsid w:val="00A13482"/>
    <w:rsid w:val="00A62F75"/>
    <w:rsid w:val="00A75F72"/>
    <w:rsid w:val="00A84819"/>
    <w:rsid w:val="00A87840"/>
    <w:rsid w:val="00AA2E76"/>
    <w:rsid w:val="00AD3E16"/>
    <w:rsid w:val="00AE3D3C"/>
    <w:rsid w:val="00AE727F"/>
    <w:rsid w:val="00B237B4"/>
    <w:rsid w:val="00B32B86"/>
    <w:rsid w:val="00B81C12"/>
    <w:rsid w:val="00B83AB9"/>
    <w:rsid w:val="00BD435C"/>
    <w:rsid w:val="00BE0441"/>
    <w:rsid w:val="00C04BD8"/>
    <w:rsid w:val="00C76806"/>
    <w:rsid w:val="00CE2021"/>
    <w:rsid w:val="00D006C4"/>
    <w:rsid w:val="00D22ACD"/>
    <w:rsid w:val="00D57D10"/>
    <w:rsid w:val="00D653B9"/>
    <w:rsid w:val="00D8257E"/>
    <w:rsid w:val="00D91314"/>
    <w:rsid w:val="00D92E49"/>
    <w:rsid w:val="00D9712A"/>
    <w:rsid w:val="00DA0C25"/>
    <w:rsid w:val="00DB0F2D"/>
    <w:rsid w:val="00DC4FCC"/>
    <w:rsid w:val="00DD0229"/>
    <w:rsid w:val="00DD448A"/>
    <w:rsid w:val="00DD4510"/>
    <w:rsid w:val="00DE57AE"/>
    <w:rsid w:val="00DF46EF"/>
    <w:rsid w:val="00E13A9E"/>
    <w:rsid w:val="00E26FCB"/>
    <w:rsid w:val="00E33F1A"/>
    <w:rsid w:val="00E65018"/>
    <w:rsid w:val="00E81D80"/>
    <w:rsid w:val="00E86931"/>
    <w:rsid w:val="00E91314"/>
    <w:rsid w:val="00E979A8"/>
    <w:rsid w:val="00EA352A"/>
    <w:rsid w:val="00EB3136"/>
    <w:rsid w:val="00EB6055"/>
    <w:rsid w:val="00EC255B"/>
    <w:rsid w:val="00EC6385"/>
    <w:rsid w:val="00ED145E"/>
    <w:rsid w:val="00EE74D2"/>
    <w:rsid w:val="00EF399C"/>
    <w:rsid w:val="00EF5C1F"/>
    <w:rsid w:val="00F37E13"/>
    <w:rsid w:val="00F50BB4"/>
    <w:rsid w:val="00F57766"/>
    <w:rsid w:val="00F66AD7"/>
    <w:rsid w:val="00F73D0D"/>
    <w:rsid w:val="00F80968"/>
    <w:rsid w:val="00F815B8"/>
    <w:rsid w:val="00F8773C"/>
    <w:rsid w:val="00FA6850"/>
    <w:rsid w:val="00FA6D5C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6D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9F6D39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F6D39"/>
    <w:rPr>
      <w:rFonts w:ascii="Arial" w:eastAsia="Times New Roman" w:hAnsi="Arial" w:cs="Arial"/>
      <w:sz w:val="20"/>
      <w:szCs w:val="20"/>
    </w:rPr>
  </w:style>
  <w:style w:type="paragraph" w:customStyle="1" w:styleId="a4">
    <w:name w:val="Знак"/>
    <w:basedOn w:val="a"/>
    <w:rsid w:val="009F6D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No Spacing"/>
    <w:uiPriority w:val="1"/>
    <w:qFormat/>
    <w:rsid w:val="009F6D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A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48320456</cp:lastModifiedBy>
  <cp:revision>6</cp:revision>
  <cp:lastPrinted>2015-04-16T06:32:00Z</cp:lastPrinted>
  <dcterms:created xsi:type="dcterms:W3CDTF">2015-04-14T05:10:00Z</dcterms:created>
  <dcterms:modified xsi:type="dcterms:W3CDTF">2015-04-16T06:34:00Z</dcterms:modified>
</cp:coreProperties>
</file>