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F1" w:rsidRDefault="009636F1" w:rsidP="009636F1">
      <w:pPr>
        <w:spacing w:after="0" w:line="240" w:lineRule="auto"/>
        <w:jc w:val="right"/>
        <w:rPr>
          <w:rFonts w:ascii="Times New Roman" w:hAnsi="Times New Roman" w:cs="Times New Roman"/>
          <w:b/>
          <w:noProof/>
          <w:sz w:val="28"/>
          <w:szCs w:val="28"/>
        </w:rPr>
      </w:pPr>
      <w:r w:rsidRPr="009636F1">
        <w:rPr>
          <w:rFonts w:ascii="Times New Roman" w:hAnsi="Times New Roman" w:cs="Times New Roman"/>
          <w:b/>
          <w:noProof/>
          <w:sz w:val="28"/>
          <w:szCs w:val="28"/>
        </w:rPr>
        <w:t>ПРОЕКТ</w:t>
      </w:r>
    </w:p>
    <w:p w:rsidR="009636F1" w:rsidRPr="009636F1" w:rsidRDefault="009636F1" w:rsidP="009636F1">
      <w:pPr>
        <w:spacing w:after="0" w:line="240" w:lineRule="auto"/>
        <w:jc w:val="right"/>
        <w:rPr>
          <w:rFonts w:ascii="Times New Roman" w:hAnsi="Times New Roman" w:cs="Times New Roman"/>
          <w:b/>
          <w:sz w:val="28"/>
          <w:szCs w:val="28"/>
        </w:rPr>
      </w:pPr>
    </w:p>
    <w:p w:rsidR="00446666" w:rsidRPr="00446666" w:rsidRDefault="00446666" w:rsidP="00446666">
      <w:pPr>
        <w:spacing w:after="0" w:line="240" w:lineRule="auto"/>
        <w:jc w:val="center"/>
        <w:rPr>
          <w:rFonts w:ascii="Times New Roman" w:hAnsi="Times New Roman" w:cs="Times New Roman"/>
          <w:b/>
        </w:rPr>
      </w:pPr>
      <w:r w:rsidRPr="00446666">
        <w:rPr>
          <w:rFonts w:ascii="Times New Roman" w:hAnsi="Times New Roman" w:cs="Times New Roman"/>
          <w:b/>
          <w:noProof/>
          <w:lang w:eastAsia="ru-RU"/>
        </w:rPr>
        <w:drawing>
          <wp:inline distT="0" distB="0" distL="0" distR="0">
            <wp:extent cx="609600" cy="752475"/>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5"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446666" w:rsidRPr="00446666" w:rsidRDefault="00446666" w:rsidP="00446666">
      <w:pPr>
        <w:spacing w:after="0" w:line="240" w:lineRule="auto"/>
        <w:jc w:val="center"/>
        <w:rPr>
          <w:rFonts w:ascii="Times New Roman" w:hAnsi="Times New Roman" w:cs="Times New Roman"/>
          <w:sz w:val="28"/>
          <w:szCs w:val="28"/>
        </w:rPr>
      </w:pPr>
      <w:r w:rsidRPr="00446666">
        <w:rPr>
          <w:rFonts w:ascii="Times New Roman" w:hAnsi="Times New Roman" w:cs="Times New Roman"/>
          <w:sz w:val="28"/>
          <w:szCs w:val="28"/>
        </w:rPr>
        <w:t>РОССИЙСКАЯ ФЕДЕРАЦИЯ</w:t>
      </w:r>
    </w:p>
    <w:p w:rsidR="00446666" w:rsidRPr="00446666" w:rsidRDefault="00446666" w:rsidP="00446666">
      <w:pPr>
        <w:spacing w:after="0" w:line="240" w:lineRule="auto"/>
        <w:ind w:left="284"/>
        <w:jc w:val="center"/>
        <w:rPr>
          <w:rFonts w:ascii="Times New Roman" w:hAnsi="Times New Roman" w:cs="Times New Roman"/>
          <w:sz w:val="28"/>
          <w:szCs w:val="28"/>
        </w:rPr>
      </w:pPr>
      <w:r w:rsidRPr="00446666">
        <w:rPr>
          <w:rFonts w:ascii="Times New Roman" w:hAnsi="Times New Roman" w:cs="Times New Roman"/>
          <w:sz w:val="28"/>
          <w:szCs w:val="28"/>
        </w:rPr>
        <w:t>РОСТОВСКАЯ ОБЛАСТЬ</w:t>
      </w:r>
    </w:p>
    <w:p w:rsidR="00446666" w:rsidRPr="00446666" w:rsidRDefault="00446666" w:rsidP="004466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ТАЦИН</w:t>
      </w:r>
      <w:r w:rsidRPr="00446666">
        <w:rPr>
          <w:rFonts w:ascii="Times New Roman" w:hAnsi="Times New Roman" w:cs="Times New Roman"/>
          <w:sz w:val="28"/>
          <w:szCs w:val="28"/>
        </w:rPr>
        <w:t>СКИЙ РАЙОН</w:t>
      </w:r>
    </w:p>
    <w:p w:rsidR="00446666" w:rsidRPr="00446666" w:rsidRDefault="00446666" w:rsidP="00446666">
      <w:pPr>
        <w:spacing w:after="0" w:line="240" w:lineRule="auto"/>
        <w:ind w:firstLine="720"/>
        <w:jc w:val="center"/>
        <w:rPr>
          <w:rFonts w:ascii="Times New Roman" w:hAnsi="Times New Roman" w:cs="Times New Roman"/>
          <w:sz w:val="28"/>
          <w:szCs w:val="28"/>
        </w:rPr>
      </w:pPr>
      <w:r w:rsidRPr="00446666">
        <w:rPr>
          <w:rFonts w:ascii="Times New Roman" w:hAnsi="Times New Roman" w:cs="Times New Roman"/>
          <w:sz w:val="28"/>
          <w:szCs w:val="28"/>
        </w:rPr>
        <w:t>МУНИЦИПАЛЬНОЕ ОБРАЗОВАНИЕ</w:t>
      </w:r>
    </w:p>
    <w:p w:rsidR="00446666" w:rsidRPr="00446666" w:rsidRDefault="00446666" w:rsidP="00446666">
      <w:pPr>
        <w:spacing w:after="0" w:line="240" w:lineRule="auto"/>
        <w:jc w:val="center"/>
        <w:rPr>
          <w:rFonts w:ascii="Times New Roman" w:hAnsi="Times New Roman" w:cs="Times New Roman"/>
          <w:sz w:val="28"/>
          <w:szCs w:val="28"/>
        </w:rPr>
      </w:pPr>
      <w:r w:rsidRPr="00446666">
        <w:rPr>
          <w:rFonts w:ascii="Times New Roman" w:hAnsi="Times New Roman" w:cs="Times New Roman"/>
          <w:sz w:val="28"/>
          <w:szCs w:val="28"/>
        </w:rPr>
        <w:t>«ЕРМАКОВСКОЕ СЕЛЬСКОЕ ПОСЕЛЕНИЕ»</w:t>
      </w:r>
    </w:p>
    <w:p w:rsidR="00446666" w:rsidRPr="00446666" w:rsidRDefault="00446666" w:rsidP="00446666">
      <w:pPr>
        <w:spacing w:after="0" w:line="240" w:lineRule="auto"/>
        <w:jc w:val="center"/>
        <w:rPr>
          <w:rFonts w:ascii="Times New Roman" w:hAnsi="Times New Roman" w:cs="Times New Roman"/>
          <w:b/>
          <w:sz w:val="28"/>
          <w:szCs w:val="28"/>
          <w:u w:val="single"/>
        </w:rPr>
      </w:pPr>
      <w:r w:rsidRPr="00446666">
        <w:rPr>
          <w:rFonts w:ascii="Times New Roman" w:hAnsi="Times New Roman" w:cs="Times New Roman"/>
          <w:b/>
          <w:sz w:val="28"/>
          <w:szCs w:val="28"/>
          <w:u w:val="single"/>
        </w:rPr>
        <w:t>АДМИНИСТРАЦИЯ  ЕРМАКОВСКОГО СЕЛЬСКОГО  ПОСЕЛЕНИЯ</w:t>
      </w:r>
    </w:p>
    <w:p w:rsidR="009636F1" w:rsidRPr="009636F1" w:rsidRDefault="009636F1" w:rsidP="00446666">
      <w:pPr>
        <w:spacing w:after="0" w:line="240" w:lineRule="auto"/>
        <w:jc w:val="center"/>
        <w:rPr>
          <w:rFonts w:ascii="Times New Roman" w:hAnsi="Times New Roman" w:cs="Times New Roman"/>
          <w:b/>
          <w:sz w:val="28"/>
          <w:szCs w:val="28"/>
        </w:rPr>
      </w:pPr>
    </w:p>
    <w:p w:rsidR="009636F1" w:rsidRPr="009636F1" w:rsidRDefault="009636F1" w:rsidP="009636F1">
      <w:pPr>
        <w:pStyle w:val="2"/>
        <w:jc w:val="center"/>
        <w:rPr>
          <w:iCs/>
          <w:color w:val="FF0000"/>
        </w:rPr>
      </w:pPr>
    </w:p>
    <w:p w:rsidR="009636F1" w:rsidRPr="009636F1" w:rsidRDefault="009636F1" w:rsidP="009636F1">
      <w:pPr>
        <w:pStyle w:val="2"/>
        <w:ind w:right="-285"/>
        <w:jc w:val="center"/>
        <w:rPr>
          <w:b/>
          <w:iCs/>
          <w:sz w:val="28"/>
          <w:szCs w:val="28"/>
        </w:rPr>
      </w:pPr>
      <w:r w:rsidRPr="009636F1">
        <w:rPr>
          <w:b/>
          <w:iCs/>
          <w:sz w:val="28"/>
          <w:szCs w:val="28"/>
        </w:rPr>
        <w:t>ПОСТАНОВЛЕНИЕ</w:t>
      </w:r>
    </w:p>
    <w:p w:rsidR="009636F1" w:rsidRPr="009636F1" w:rsidRDefault="009636F1" w:rsidP="009636F1">
      <w:pPr>
        <w:spacing w:after="0" w:line="240" w:lineRule="auto"/>
        <w:jc w:val="center"/>
        <w:rPr>
          <w:rFonts w:ascii="Times New Roman" w:hAnsi="Times New Roman" w:cs="Times New Roman"/>
          <w:b/>
        </w:rPr>
      </w:pPr>
    </w:p>
    <w:p w:rsidR="009636F1" w:rsidRPr="00446666" w:rsidRDefault="009636F1" w:rsidP="009636F1">
      <w:pPr>
        <w:pStyle w:val="2"/>
        <w:numPr>
          <w:ilvl w:val="0"/>
          <w:numId w:val="0"/>
        </w:numPr>
        <w:tabs>
          <w:tab w:val="left" w:pos="7590"/>
        </w:tabs>
        <w:ind w:right="-1"/>
        <w:rPr>
          <w:iCs/>
          <w:sz w:val="28"/>
          <w:szCs w:val="28"/>
        </w:rPr>
      </w:pPr>
      <w:r w:rsidRPr="00446666">
        <w:rPr>
          <w:iCs/>
          <w:sz w:val="28"/>
          <w:szCs w:val="28"/>
        </w:rPr>
        <w:t xml:space="preserve"> _________  2018 года          </w:t>
      </w:r>
      <w:r w:rsidR="00446666">
        <w:rPr>
          <w:iCs/>
          <w:sz w:val="28"/>
          <w:szCs w:val="28"/>
        </w:rPr>
        <w:t xml:space="preserve">     </w:t>
      </w:r>
      <w:r w:rsidR="00101605">
        <w:rPr>
          <w:iCs/>
          <w:sz w:val="28"/>
          <w:szCs w:val="28"/>
        </w:rPr>
        <w:t xml:space="preserve">               </w:t>
      </w:r>
      <w:r w:rsidRPr="00446666">
        <w:rPr>
          <w:iCs/>
          <w:sz w:val="28"/>
          <w:szCs w:val="28"/>
        </w:rPr>
        <w:t xml:space="preserve">№ _____                          </w:t>
      </w:r>
      <w:r w:rsidR="00446666" w:rsidRPr="00446666">
        <w:rPr>
          <w:iCs/>
          <w:sz w:val="28"/>
          <w:szCs w:val="28"/>
        </w:rPr>
        <w:t>ст. Ермаковская</w:t>
      </w:r>
    </w:p>
    <w:p w:rsidR="005219E2" w:rsidRPr="009636F1" w:rsidRDefault="005219E2" w:rsidP="009636F1">
      <w:pPr>
        <w:keepNext/>
        <w:tabs>
          <w:tab w:val="num" w:pos="432"/>
        </w:tabs>
        <w:suppressAutoHyphens/>
        <w:spacing w:after="0" w:line="240" w:lineRule="auto"/>
        <w:outlineLvl w:val="0"/>
        <w:rPr>
          <w:rFonts w:ascii="Times New Roman" w:eastAsia="Times New Roman" w:hAnsi="Times New Roman" w:cs="Times New Roman"/>
          <w:b/>
          <w:color w:val="365F91"/>
          <w:sz w:val="28"/>
          <w:szCs w:val="28"/>
          <w:lang w:eastAsia="ru-RU"/>
        </w:rPr>
      </w:pPr>
    </w:p>
    <w:p w:rsidR="005219E2" w:rsidRPr="005219E2" w:rsidRDefault="005219E2" w:rsidP="009636F1">
      <w:pPr>
        <w:tabs>
          <w:tab w:val="left" w:pos="3544"/>
          <w:tab w:val="left" w:pos="4678"/>
          <w:tab w:val="left" w:pos="6096"/>
        </w:tabs>
        <w:spacing w:after="0" w:line="240" w:lineRule="auto"/>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Об утверждении </w:t>
      </w:r>
      <w:proofErr w:type="gramStart"/>
      <w:r w:rsidRPr="005219E2">
        <w:rPr>
          <w:rFonts w:ascii="Times New Roman" w:eastAsia="Times New Roman" w:hAnsi="Times New Roman" w:cs="Times New Roman"/>
          <w:bCs/>
          <w:sz w:val="28"/>
          <w:szCs w:val="28"/>
          <w:lang w:eastAsia="ru-RU"/>
        </w:rPr>
        <w:t>Административного</w:t>
      </w:r>
      <w:proofErr w:type="gramEnd"/>
    </w:p>
    <w:p w:rsidR="005219E2" w:rsidRPr="005219E2" w:rsidRDefault="005219E2" w:rsidP="009636F1">
      <w:pPr>
        <w:tabs>
          <w:tab w:val="left" w:pos="3544"/>
          <w:tab w:val="left" w:pos="4678"/>
          <w:tab w:val="left" w:pos="6096"/>
        </w:tabs>
        <w:spacing w:after="0" w:line="240" w:lineRule="auto"/>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Регламента по предоставлению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Cs/>
          <w:sz w:val="28"/>
          <w:szCs w:val="28"/>
          <w:lang w:eastAsia="ru-RU"/>
        </w:rPr>
        <w:t xml:space="preserve">» </w:t>
      </w:r>
    </w:p>
    <w:p w:rsidR="005219E2" w:rsidRPr="005219E2" w:rsidRDefault="005219E2" w:rsidP="005219E2">
      <w:pPr>
        <w:spacing w:after="0"/>
        <w:rPr>
          <w:rFonts w:ascii="Times New Roman" w:eastAsia="Times New Roman" w:hAnsi="Times New Roman" w:cs="Times New Roman"/>
          <w:bCs/>
          <w:sz w:val="28"/>
          <w:szCs w:val="28"/>
          <w:lang w:eastAsia="ru-RU"/>
        </w:rPr>
      </w:pPr>
    </w:p>
    <w:p w:rsidR="005219E2" w:rsidRPr="005219E2" w:rsidRDefault="005219E2" w:rsidP="009636F1">
      <w:pPr>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xml:space="preserve">   В соответствии со ст.12 Федерального закона от 27.07.2010 № 210-ФЗ «Об организации предоставления государственных и муниципальных услуг», в соответствии со ст. 39.10</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Земельного кодекса РФ, </w:t>
      </w:r>
    </w:p>
    <w:p w:rsidR="005219E2" w:rsidRPr="005219E2" w:rsidRDefault="005219E2" w:rsidP="004E3B53">
      <w:pPr>
        <w:spacing w:after="0"/>
        <w:ind w:right="-285"/>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ind w:right="-285" w:firstLine="567"/>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                                            ПОСТАНОВЛЯЮ:</w:t>
      </w:r>
    </w:p>
    <w:p w:rsidR="005219E2" w:rsidRPr="005219E2" w:rsidRDefault="005219E2" w:rsidP="005219E2">
      <w:pPr>
        <w:spacing w:after="0" w:line="240" w:lineRule="auto"/>
        <w:ind w:right="-285" w:firstLine="567"/>
        <w:jc w:val="center"/>
        <w:rPr>
          <w:rFonts w:ascii="Times New Roman" w:eastAsia="Times New Roman" w:hAnsi="Times New Roman" w:cs="Times New Roman"/>
          <w:bCs/>
          <w:sz w:val="28"/>
          <w:szCs w:val="28"/>
          <w:lang w:eastAsia="ru-RU"/>
        </w:rPr>
      </w:pP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«Предварительное согласование предоставления земельного участка» (приложение).</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2. </w:t>
      </w:r>
      <w:proofErr w:type="gramStart"/>
      <w:r w:rsidRPr="005219E2">
        <w:rPr>
          <w:rFonts w:ascii="Times New Roman" w:eastAsia="Times New Roman" w:hAnsi="Times New Roman" w:cs="Times New Roman"/>
          <w:sz w:val="28"/>
          <w:szCs w:val="28"/>
          <w:lang w:eastAsia="ru-RU"/>
        </w:rPr>
        <w:t>Разместить</w:t>
      </w:r>
      <w:proofErr w:type="gramEnd"/>
      <w:r w:rsidRPr="005219E2">
        <w:rPr>
          <w:rFonts w:ascii="Times New Roman" w:eastAsia="Times New Roman" w:hAnsi="Times New Roman" w:cs="Times New Roman"/>
          <w:spacing w:val="-2"/>
          <w:sz w:val="28"/>
          <w:szCs w:val="28"/>
          <w:lang w:eastAsia="ru-RU"/>
        </w:rPr>
        <w:t xml:space="preserve"> настоящее постановление </w:t>
      </w:r>
      <w:r w:rsidRPr="005219E2">
        <w:rPr>
          <w:rFonts w:ascii="Times New Roman" w:eastAsia="Times New Roman" w:hAnsi="Times New Roman" w:cs="Times New Roman"/>
          <w:sz w:val="28"/>
          <w:szCs w:val="28"/>
          <w:lang w:eastAsia="ru-RU"/>
        </w:rPr>
        <w:t xml:space="preserve">на официальном сайте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5219E2">
        <w:rPr>
          <w:rFonts w:ascii="Times New Roman" w:eastAsia="Times New Roman" w:hAnsi="Times New Roman" w:cs="Times New Roman"/>
          <w:color w:val="000000"/>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xml:space="preserve">  в сети Интернет.</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3. Настоящее постановление вступает в силу со дня его официального обнародования. </w:t>
      </w:r>
    </w:p>
    <w:p w:rsidR="005219E2" w:rsidRPr="005219E2" w:rsidRDefault="005219E2" w:rsidP="005219E2">
      <w:pPr>
        <w:spacing w:after="0" w:line="240" w:lineRule="auto"/>
        <w:ind w:right="-55"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4.  </w:t>
      </w:r>
      <w:proofErr w:type="gramStart"/>
      <w:r w:rsidRPr="005219E2">
        <w:rPr>
          <w:rFonts w:ascii="Times New Roman" w:eastAsia="Times New Roman" w:hAnsi="Times New Roman" w:cs="Times New Roman"/>
          <w:sz w:val="28"/>
          <w:szCs w:val="28"/>
          <w:lang w:eastAsia="ru-RU"/>
        </w:rPr>
        <w:t>Контроль за</w:t>
      </w:r>
      <w:proofErr w:type="gramEnd"/>
      <w:r w:rsidRPr="005219E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219E2" w:rsidRPr="005219E2" w:rsidRDefault="005219E2" w:rsidP="005219E2">
      <w:pPr>
        <w:spacing w:after="0"/>
        <w:ind w:firstLine="567"/>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bCs/>
          <w:sz w:val="28"/>
          <w:szCs w:val="28"/>
          <w:lang w:eastAsia="ru-RU"/>
        </w:rPr>
      </w:pPr>
    </w:p>
    <w:p w:rsidR="00A318D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Глава </w:t>
      </w:r>
      <w:r w:rsidR="00A318D2">
        <w:rPr>
          <w:rFonts w:ascii="Times New Roman" w:eastAsia="Times New Roman" w:hAnsi="Times New Roman" w:cs="Times New Roman"/>
          <w:sz w:val="28"/>
          <w:szCs w:val="28"/>
          <w:lang w:eastAsia="ru-RU"/>
        </w:rPr>
        <w:t>Администрации</w:t>
      </w:r>
    </w:p>
    <w:p w:rsidR="005219E2" w:rsidRDefault="00446666" w:rsidP="005219E2">
      <w:pPr>
        <w:tabs>
          <w:tab w:val="left" w:pos="76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5219E2" w:rsidRPr="005219E2">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 xml:space="preserve">                   </w:t>
      </w:r>
      <w:r w:rsidR="005219E2" w:rsidRPr="005219E2">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 Кружилина</w:t>
      </w: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Pr="005219E2"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A318D2" w:rsidRDefault="00A318D2" w:rsidP="00446666">
      <w:pPr>
        <w:spacing w:after="0" w:line="240" w:lineRule="auto"/>
        <w:rPr>
          <w:rFonts w:ascii="Times New Roman" w:eastAsia="Times New Roman" w:hAnsi="Times New Roman" w:cs="Times New Roman"/>
          <w:sz w:val="24"/>
          <w:szCs w:val="28"/>
          <w:lang w:eastAsia="ru-RU"/>
        </w:rPr>
      </w:pPr>
    </w:p>
    <w:p w:rsidR="00A318D2" w:rsidRDefault="00A318D2" w:rsidP="005219E2">
      <w:pPr>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Приложение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к постановлению администрации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A318D2" w:rsidRDefault="005219E2" w:rsidP="005219E2">
      <w:pPr>
        <w:spacing w:after="0" w:line="240" w:lineRule="auto"/>
        <w:ind w:left="1600"/>
        <w:jc w:val="right"/>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                                       № </w:t>
      </w:r>
      <w:r w:rsidR="00A318D2" w:rsidRPr="00A318D2">
        <w:rPr>
          <w:rFonts w:ascii="Times New Roman" w:eastAsia="Times New Roman" w:hAnsi="Times New Roman" w:cs="Times New Roman"/>
          <w:sz w:val="28"/>
          <w:szCs w:val="28"/>
          <w:lang w:eastAsia="ru-RU"/>
        </w:rPr>
        <w:t>__</w:t>
      </w:r>
      <w:r w:rsidRPr="00A318D2">
        <w:rPr>
          <w:rFonts w:ascii="Times New Roman" w:eastAsia="Times New Roman" w:hAnsi="Times New Roman" w:cs="Times New Roman"/>
          <w:sz w:val="28"/>
          <w:szCs w:val="28"/>
          <w:lang w:eastAsia="ru-RU"/>
        </w:rPr>
        <w:t xml:space="preserve"> от </w:t>
      </w:r>
      <w:r w:rsidR="00A318D2" w:rsidRPr="00A318D2">
        <w:rPr>
          <w:rFonts w:ascii="Times New Roman" w:eastAsia="Times New Roman" w:hAnsi="Times New Roman" w:cs="Times New Roman"/>
          <w:sz w:val="28"/>
          <w:szCs w:val="28"/>
          <w:lang w:eastAsia="ru-RU"/>
        </w:rPr>
        <w:t>_______ 2018</w:t>
      </w:r>
      <w:r w:rsidRPr="00A318D2">
        <w:rPr>
          <w:rFonts w:ascii="Times New Roman" w:eastAsia="Times New Roman" w:hAnsi="Times New Roman" w:cs="Times New Roman"/>
          <w:sz w:val="28"/>
          <w:szCs w:val="28"/>
          <w:lang w:eastAsia="ru-RU"/>
        </w:rPr>
        <w:t xml:space="preserve"> г.</w:t>
      </w: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АДМИНИСТРАТИВНЫЙ РЕГЛАМЕНТ</w:t>
      </w: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sz w:val="28"/>
          <w:szCs w:val="28"/>
          <w:lang w:eastAsia="ru-RU"/>
        </w:rPr>
      </w:pPr>
      <w:r w:rsidRPr="005219E2">
        <w:rPr>
          <w:rFonts w:ascii="Times New Roman" w:eastAsia="Times New Roman" w:hAnsi="Times New Roman" w:cs="Times New Roman"/>
          <w:b/>
          <w:sz w:val="28"/>
          <w:szCs w:val="28"/>
          <w:lang w:eastAsia="ru-RU"/>
        </w:rPr>
        <w:t>по предоставлению муниципальной услуги</w:t>
      </w:r>
    </w:p>
    <w:p w:rsidR="005219E2" w:rsidRPr="005219E2" w:rsidRDefault="005219E2" w:rsidP="00C72A25">
      <w:pPr>
        <w:tabs>
          <w:tab w:val="left" w:pos="3544"/>
          <w:tab w:val="left" w:pos="4678"/>
          <w:tab w:val="left" w:pos="10065"/>
        </w:tabs>
        <w:spacing w:after="0"/>
        <w:ind w:right="708"/>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w:t>
      </w:r>
      <w:r w:rsidRPr="005219E2">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
          <w:bCs/>
          <w:sz w:val="28"/>
          <w:szCs w:val="28"/>
          <w:lang w:eastAsia="ru-RU"/>
        </w:rPr>
        <w:t>»</w:t>
      </w:r>
    </w:p>
    <w:p w:rsidR="005219E2" w:rsidRPr="005219E2" w:rsidRDefault="005219E2" w:rsidP="005219E2">
      <w:pPr>
        <w:autoSpaceDE w:val="0"/>
        <w:spacing w:after="0" w:line="240" w:lineRule="auto"/>
        <w:jc w:val="both"/>
        <w:rPr>
          <w:rFonts w:ascii="Times New Roman" w:eastAsia="Times New Roman" w:hAnsi="Times New Roman" w:cs="Times New Roman"/>
          <w:bCs/>
          <w:sz w:val="28"/>
          <w:szCs w:val="28"/>
          <w:lang w:eastAsia="ru-RU"/>
        </w:rPr>
      </w:pPr>
    </w:p>
    <w:p w:rsidR="005219E2" w:rsidRPr="005219E2" w:rsidRDefault="005219E2" w:rsidP="005219E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5219E2">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 находящихся в государственной и муниципальной собственности</w:t>
      </w:r>
      <w:proofErr w:type="gramEnd"/>
      <w:r w:rsidRPr="005219E2">
        <w:rPr>
          <w:rFonts w:ascii="Times New Roman" w:eastAsia="Times New Roman" w:hAnsi="Times New Roman" w:cs="Times New Roman"/>
          <w:sz w:val="28"/>
          <w:szCs w:val="28"/>
          <w:lang w:eastAsia="ru-RU"/>
        </w:rPr>
        <w:t xml:space="preserve">, в </w:t>
      </w:r>
      <w:r w:rsidRPr="005219E2">
        <w:rPr>
          <w:rFonts w:ascii="Times New Roman" w:eastAsia="Calibri" w:hAnsi="Times New Roman" w:cs="Times New Roman"/>
          <w:sz w:val="28"/>
          <w:szCs w:val="28"/>
          <w:lang w:eastAsia="ru-RU"/>
        </w:rPr>
        <w:t xml:space="preserve">безвозмездное пользование. </w:t>
      </w: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numPr>
          <w:ilvl w:val="0"/>
          <w:numId w:val="1"/>
        </w:numPr>
        <w:tabs>
          <w:tab w:val="num" w:pos="0"/>
        </w:tabs>
        <w:suppressAutoHyphens/>
        <w:autoSpaceDE w:val="0"/>
        <w:spacing w:after="0" w:line="240" w:lineRule="auto"/>
        <w:ind w:left="1080" w:hanging="720"/>
        <w:jc w:val="center"/>
        <w:rPr>
          <w:rFonts w:ascii="Times New Roman" w:eastAsia="Times New Roman" w:hAnsi="Times New Roman" w:cs="Times New Roman"/>
          <w:b/>
          <w:bCs/>
          <w:sz w:val="28"/>
          <w:szCs w:val="28"/>
          <w:u w:val="single"/>
          <w:lang w:eastAsia="ru-RU"/>
        </w:rPr>
      </w:pPr>
      <w:r w:rsidRPr="005219E2">
        <w:rPr>
          <w:rFonts w:ascii="Times New Roman" w:eastAsia="Times New Roman" w:hAnsi="Times New Roman" w:cs="Times New Roman"/>
          <w:b/>
          <w:bCs/>
          <w:sz w:val="28"/>
          <w:szCs w:val="28"/>
          <w:u w:val="single"/>
          <w:lang w:eastAsia="ru-RU"/>
        </w:rPr>
        <w:t>Общие положения.</w:t>
      </w:r>
    </w:p>
    <w:p w:rsidR="005219E2" w:rsidRPr="005219E2" w:rsidRDefault="005219E2" w:rsidP="005219E2">
      <w:pPr>
        <w:widowControl w:val="0"/>
        <w:autoSpaceDE w:val="0"/>
        <w:spacing w:after="0" w:line="240" w:lineRule="auto"/>
        <w:ind w:left="360"/>
        <w:jc w:val="center"/>
        <w:rPr>
          <w:rFonts w:ascii="Times New Roman" w:eastAsia="Times New Roman" w:hAnsi="Times New Roman" w:cs="Times New Roman"/>
          <w:b/>
          <w:bCs/>
          <w:sz w:val="28"/>
          <w:szCs w:val="28"/>
          <w:lang w:eastAsia="ru-RU"/>
        </w:rPr>
      </w:pPr>
    </w:p>
    <w:p w:rsidR="005219E2" w:rsidRPr="0095723F" w:rsidRDefault="005219E2" w:rsidP="0095723F">
      <w:pPr>
        <w:pStyle w:val="a3"/>
        <w:numPr>
          <w:ilvl w:val="1"/>
          <w:numId w:val="8"/>
        </w:numPr>
        <w:autoSpaceDE w:val="0"/>
        <w:spacing w:after="0" w:line="240" w:lineRule="auto"/>
        <w:jc w:val="both"/>
        <w:rPr>
          <w:rFonts w:ascii="Times New Roman" w:eastAsia="Times New Roman" w:hAnsi="Times New Roman" w:cs="Times New Roman"/>
          <w:bCs/>
          <w:sz w:val="28"/>
          <w:szCs w:val="28"/>
          <w:lang w:eastAsia="ru-RU"/>
        </w:rPr>
      </w:pPr>
      <w:r w:rsidRPr="0095723F">
        <w:rPr>
          <w:rFonts w:ascii="Times New Roman" w:eastAsia="Times New Roman" w:hAnsi="Times New Roman" w:cs="Times New Roman"/>
          <w:bCs/>
          <w:sz w:val="28"/>
          <w:szCs w:val="28"/>
          <w:lang w:eastAsia="ru-RU"/>
        </w:rPr>
        <w:t>Предмет регулирования.</w:t>
      </w:r>
    </w:p>
    <w:p w:rsidR="005219E2" w:rsidRDefault="0095723F" w:rsidP="005219E2">
      <w:pPr>
        <w:autoSpaceDE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219E2" w:rsidRPr="005219E2">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предоставлении земельных участков </w:t>
      </w:r>
      <w:r w:rsidR="005219E2" w:rsidRPr="005219E2">
        <w:rPr>
          <w:rFonts w:ascii="Times New Roman" w:eastAsia="Calibri" w:hAnsi="Times New Roman" w:cs="Times New Roman"/>
          <w:sz w:val="28"/>
          <w:szCs w:val="28"/>
          <w:lang w:eastAsia="ru-RU"/>
        </w:rPr>
        <w:t>в безвозмездное пользование</w:t>
      </w:r>
      <w:r w:rsidR="005219E2" w:rsidRPr="005219E2">
        <w:rPr>
          <w:rFonts w:ascii="Times New Roman" w:eastAsia="Times New Roman" w:hAnsi="Times New Roman" w:cs="Times New Roman"/>
          <w:bCs/>
          <w:sz w:val="28"/>
          <w:szCs w:val="28"/>
          <w:lang w:eastAsia="ru-RU"/>
        </w:rPr>
        <w:t xml:space="preserve">, в соответствии </w:t>
      </w:r>
      <w:r w:rsidR="005219E2" w:rsidRPr="005219E2">
        <w:rPr>
          <w:rFonts w:ascii="Times New Roman" w:eastAsia="Times New Roman" w:hAnsi="Times New Roman" w:cs="Times New Roman"/>
          <w:sz w:val="28"/>
          <w:szCs w:val="28"/>
          <w:lang w:eastAsia="ru-RU"/>
        </w:rPr>
        <w:t>с п. 11 ст. 39.10</w:t>
      </w:r>
      <w:r w:rsidR="00E57B20">
        <w:rPr>
          <w:rFonts w:ascii="Times New Roman" w:eastAsia="Times New Roman" w:hAnsi="Times New Roman" w:cs="Times New Roman"/>
          <w:sz w:val="28"/>
          <w:szCs w:val="28"/>
          <w:lang w:eastAsia="ru-RU"/>
        </w:rPr>
        <w:t xml:space="preserve"> </w:t>
      </w:r>
      <w:r w:rsidR="005219E2" w:rsidRPr="005219E2">
        <w:rPr>
          <w:rFonts w:ascii="Times New Roman" w:eastAsia="Times New Roman" w:hAnsi="Times New Roman" w:cs="Times New Roman"/>
          <w:bCs/>
          <w:sz w:val="28"/>
          <w:szCs w:val="28"/>
          <w:lang w:eastAsia="ru-RU"/>
        </w:rPr>
        <w:t>Земельного кодекса РФ.</w:t>
      </w:r>
    </w:p>
    <w:p w:rsidR="005219E2" w:rsidRPr="0095723F" w:rsidRDefault="0095723F" w:rsidP="0095723F">
      <w:pPr>
        <w:pStyle w:val="a3"/>
        <w:numPr>
          <w:ilvl w:val="1"/>
          <w:numId w:val="7"/>
        </w:num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19E2" w:rsidRPr="0095723F">
        <w:rPr>
          <w:rFonts w:ascii="Times New Roman" w:eastAsia="Times New Roman" w:hAnsi="Times New Roman" w:cs="Times New Roman"/>
          <w:sz w:val="28"/>
          <w:szCs w:val="28"/>
          <w:lang w:eastAsia="ru-RU"/>
        </w:rPr>
        <w:t>Круг получателей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Получателями муниципальной услуги «Предварительное согласование предоставления земельного участка»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физические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юридические лица, религиозные организации.</w:t>
      </w:r>
    </w:p>
    <w:p w:rsidR="0095723F" w:rsidRPr="0095723F" w:rsidRDefault="005219E2" w:rsidP="0095723F">
      <w:pPr>
        <w:pStyle w:val="a3"/>
        <w:numPr>
          <w:ilvl w:val="1"/>
          <w:numId w:val="9"/>
        </w:num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5219E2" w:rsidRPr="0095723F" w:rsidRDefault="005219E2" w:rsidP="0095723F">
      <w:p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муниципальной услуги.</w:t>
      </w:r>
    </w:p>
    <w:p w:rsidR="00E57B20"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proofErr w:type="gramStart"/>
      <w:r w:rsidRPr="005219E2">
        <w:rPr>
          <w:rFonts w:ascii="Times New Roman" w:eastAsia="Times New Roman" w:hAnsi="Times New Roman" w:cs="Times New Roman"/>
          <w:sz w:val="28"/>
          <w:szCs w:val="28"/>
          <w:lang w:eastAsia="ru-RU"/>
        </w:rPr>
        <w:t>Информация  о  муниципальной услуге  предоставляется непосредственно в помещениях Администрации</w:t>
      </w:r>
      <w:r w:rsidR="00E57B20">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color w:val="000000"/>
          <w:sz w:val="28"/>
          <w:szCs w:val="28"/>
          <w:lang w:eastAsia="ru-RU"/>
        </w:rPr>
        <w:t>Ермаков</w:t>
      </w:r>
      <w:r w:rsidR="009636F1">
        <w:rPr>
          <w:rFonts w:ascii="Times New Roman" w:eastAsia="Times New Roman" w:hAnsi="Times New Roman" w:cs="Times New Roman"/>
          <w:color w:val="000000"/>
          <w:sz w:val="28"/>
          <w:szCs w:val="28"/>
          <w:lang w:eastAsia="ru-RU"/>
        </w:rPr>
        <w:t>ского</w:t>
      </w:r>
      <w:r w:rsidRPr="005219E2">
        <w:rPr>
          <w:rFonts w:ascii="Times New Roman" w:eastAsia="Times New Roman" w:hAnsi="Times New Roman" w:cs="Times New Roman"/>
          <w:color w:val="000000"/>
          <w:sz w:val="28"/>
          <w:szCs w:val="28"/>
          <w:lang w:eastAsia="ru-RU"/>
        </w:rPr>
        <w:t xml:space="preserve"> </w:t>
      </w:r>
      <w:r w:rsidRPr="005219E2">
        <w:rPr>
          <w:rFonts w:ascii="Times New Roman" w:eastAsia="Times New Roman" w:hAnsi="Times New Roman" w:cs="Times New Roman"/>
          <w:sz w:val="28"/>
          <w:szCs w:val="28"/>
          <w:lang w:eastAsia="ru-RU"/>
        </w:rPr>
        <w:t>сельского поселения</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(далее - администрация),  многофункциональном центре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w:t>
      </w:r>
      <w:r w:rsidR="00E57B20">
        <w:rPr>
          <w:rFonts w:ascii="Times New Roman" w:eastAsia="Times New Roman" w:hAnsi="Times New Roman" w:cs="Times New Roman"/>
          <w:sz w:val="28"/>
          <w:szCs w:val="28"/>
          <w:lang w:eastAsia="ru-RU"/>
        </w:rPr>
        <w:t>информации.</w:t>
      </w:r>
      <w:proofErr w:type="gramEnd"/>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Сведения о месте нахождения Администрации: </w:t>
      </w:r>
      <w:r w:rsidR="00446666">
        <w:rPr>
          <w:rFonts w:ascii="Times New Roman" w:eastAsia="Times New Roman" w:hAnsi="Times New Roman" w:cs="Times New Roman"/>
          <w:sz w:val="28"/>
          <w:szCs w:val="28"/>
          <w:lang w:eastAsia="ru-RU"/>
        </w:rPr>
        <w:t>пер. Липкина, 4</w:t>
      </w:r>
      <w:r w:rsidRPr="005219E2">
        <w:rPr>
          <w:rFonts w:ascii="Times New Roman" w:eastAsia="Times New Roman" w:hAnsi="Times New Roman" w:cs="Times New Roman"/>
          <w:sz w:val="28"/>
          <w:szCs w:val="28"/>
          <w:lang w:eastAsia="ru-RU"/>
        </w:rPr>
        <w:t>,</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ст. Ермаковская</w:t>
      </w:r>
      <w:r w:rsidRPr="005219E2">
        <w:rPr>
          <w:rFonts w:ascii="Times New Roman" w:eastAsia="Times New Roman" w:hAnsi="Times New Roman" w:cs="Times New Roman"/>
          <w:sz w:val="28"/>
          <w:szCs w:val="28"/>
          <w:lang w:eastAsia="ru-RU"/>
        </w:rPr>
        <w:t>, Тацинский район, Ростов</w:t>
      </w:r>
      <w:r w:rsidR="00446666">
        <w:rPr>
          <w:rFonts w:ascii="Times New Roman" w:eastAsia="Times New Roman" w:hAnsi="Times New Roman" w:cs="Times New Roman"/>
          <w:sz w:val="28"/>
          <w:szCs w:val="28"/>
          <w:lang w:eastAsia="ru-RU"/>
        </w:rPr>
        <w:t>ская область, тел. 8 (863</w:t>
      </w:r>
      <w:r w:rsidR="00E57B20">
        <w:rPr>
          <w:rFonts w:ascii="Times New Roman" w:eastAsia="Times New Roman" w:hAnsi="Times New Roman" w:cs="Times New Roman"/>
          <w:sz w:val="28"/>
          <w:szCs w:val="28"/>
          <w:lang w:eastAsia="ru-RU"/>
        </w:rPr>
        <w:t>97) 2</w:t>
      </w:r>
      <w:r w:rsidRPr="005219E2">
        <w:rPr>
          <w:rFonts w:ascii="Times New Roman" w:eastAsia="Times New Roman" w:hAnsi="Times New Roman" w:cs="Times New Roman"/>
          <w:sz w:val="28"/>
          <w:szCs w:val="28"/>
          <w:lang w:eastAsia="ru-RU"/>
        </w:rPr>
        <w:t>5-</w:t>
      </w:r>
      <w:r w:rsidR="00446666">
        <w:rPr>
          <w:rFonts w:ascii="Times New Roman" w:eastAsia="Times New Roman" w:hAnsi="Times New Roman" w:cs="Times New Roman"/>
          <w:sz w:val="28"/>
          <w:szCs w:val="28"/>
          <w:lang w:eastAsia="ru-RU"/>
        </w:rPr>
        <w:t>4-10</w:t>
      </w:r>
      <w:r w:rsidRPr="005219E2">
        <w:rPr>
          <w:rFonts w:ascii="Times New Roman" w:eastAsia="Times New Roman" w:hAnsi="Times New Roman" w:cs="Times New Roman"/>
          <w:sz w:val="28"/>
          <w:szCs w:val="28"/>
          <w:lang w:eastAsia="ru-RU"/>
        </w:rPr>
        <w:t xml:space="preserve">. </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Прием заявителей осуществляется в соответствии с графиком, устанавливаемым с учетом графика (режима) работы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5219E2">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lastRenderedPageBreak/>
        <w:t xml:space="preserve">сельского поселения, согласно правилам внутреннего трудового распорядка в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tbl>
      <w:tblPr>
        <w:tblW w:w="0" w:type="auto"/>
        <w:tblInd w:w="769" w:type="dxa"/>
        <w:tblLayout w:type="fixed"/>
        <w:tblLook w:val="0000"/>
      </w:tblPr>
      <w:tblGrid>
        <w:gridCol w:w="4077"/>
        <w:gridCol w:w="4151"/>
      </w:tblGrid>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Дни недели</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Время приема (</w:t>
            </w:r>
            <w:proofErr w:type="gramStart"/>
            <w:r w:rsidRPr="005219E2">
              <w:rPr>
                <w:rFonts w:ascii="Times New Roman" w:eastAsia="Times New Roman" w:hAnsi="Times New Roman" w:cs="Times New Roman"/>
                <w:sz w:val="28"/>
                <w:szCs w:val="28"/>
                <w:lang w:eastAsia="ru-RU"/>
              </w:rPr>
              <w:t>ч</w:t>
            </w:r>
            <w:proofErr w:type="gramEnd"/>
            <w:r w:rsidRPr="005219E2">
              <w:rPr>
                <w:rFonts w:ascii="Times New Roman" w:eastAsia="Times New Roman" w:hAnsi="Times New Roman" w:cs="Times New Roman"/>
                <w:sz w:val="28"/>
                <w:szCs w:val="28"/>
                <w:lang w:eastAsia="ru-RU"/>
              </w:rPr>
              <w:t>.)</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Понедельник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E57B20">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Вторник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Среда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Четверг</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Пятница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Суббота </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Воскресенье</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446666">
        <w:tc>
          <w:tcPr>
            <w:tcW w:w="8228" w:type="dxa"/>
            <w:gridSpan w:val="2"/>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ПЕРЕРЫВ  12.00-13.00</w:t>
            </w:r>
          </w:p>
        </w:tc>
      </w:tr>
    </w:tbl>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осуществляется должностными лицами Администрации</w:t>
      </w:r>
      <w:r w:rsidR="00483EC7">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w:t>
      </w:r>
      <w:r w:rsidR="00D95337">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483EC7" w:rsidRP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 с учетом времени подготовки ответа заявителю, в срок, не превышающий 30 дней с момента получения обращения.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На информационных стендах содержится следующая информация: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Интернет-сайта и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 образцы заполнения заявлений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На Интернет-сайте, а также на </w:t>
      </w:r>
      <w:r w:rsidRPr="00D95337">
        <w:rPr>
          <w:rFonts w:ascii="Times New Roman" w:eastAsia="Times New Roman" w:hAnsi="Times New Roman" w:cs="Times New Roman"/>
          <w:sz w:val="28"/>
          <w:szCs w:val="28"/>
          <w:lang w:eastAsia="ru-RU"/>
        </w:rPr>
        <w:t>Портале государственных и муниципальных услуг Ростовской области</w:t>
      </w:r>
      <w:r w:rsidR="00EB563E">
        <w:rPr>
          <w:rFonts w:ascii="Times New Roman" w:eastAsia="Times New Roman" w:hAnsi="Times New Roman" w:cs="Times New Roman"/>
          <w:sz w:val="28"/>
          <w:szCs w:val="28"/>
          <w:lang w:eastAsia="ru-RU"/>
        </w:rPr>
        <w:t xml:space="preserve"> </w:t>
      </w:r>
      <w:r w:rsidRPr="00D95337">
        <w:rPr>
          <w:rFonts w:ascii="Times New Roman" w:eastAsia="Times New Roman" w:hAnsi="Times New Roman" w:cs="Times New Roman"/>
          <w:sz w:val="28"/>
          <w:szCs w:val="28"/>
          <w:lang w:eastAsia="ru-RU"/>
        </w:rPr>
        <w:t>содержится</w:t>
      </w:r>
      <w:r w:rsidRPr="005219E2">
        <w:rPr>
          <w:rFonts w:ascii="Times New Roman" w:eastAsia="Times New Roman" w:hAnsi="Times New Roman" w:cs="Times New Roman"/>
          <w:sz w:val="28"/>
          <w:szCs w:val="28"/>
          <w:lang w:eastAsia="ru-RU"/>
        </w:rPr>
        <w:t xml:space="preserve"> следующая информация: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процедура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95723F"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95723F" w:rsidRDefault="005219E2" w:rsidP="0095723F">
      <w:pPr>
        <w:pStyle w:val="a3"/>
        <w:numPr>
          <w:ilvl w:val="0"/>
          <w:numId w:val="9"/>
        </w:numPr>
        <w:suppressAutoHyphens/>
        <w:autoSpaceDE w:val="0"/>
        <w:spacing w:after="0" w:line="240" w:lineRule="auto"/>
        <w:jc w:val="center"/>
        <w:rPr>
          <w:rFonts w:ascii="Times New Roman" w:eastAsia="Times New Roman" w:hAnsi="Times New Roman" w:cs="Times New Roman"/>
          <w:b/>
          <w:bCs/>
          <w:sz w:val="28"/>
          <w:szCs w:val="28"/>
          <w:u w:val="single"/>
          <w:lang w:eastAsia="ru-RU"/>
        </w:rPr>
      </w:pPr>
      <w:r w:rsidRPr="0095723F">
        <w:rPr>
          <w:rFonts w:ascii="Times New Roman" w:eastAsia="Times New Roman" w:hAnsi="Times New Roman" w:cs="Times New Roman"/>
          <w:b/>
          <w:bCs/>
          <w:sz w:val="28"/>
          <w:szCs w:val="28"/>
          <w:u w:val="single"/>
          <w:lang w:eastAsia="ru-RU"/>
        </w:rPr>
        <w:t>Стандарт предоставления муниципальной услуги.</w:t>
      </w:r>
    </w:p>
    <w:p w:rsidR="005219E2" w:rsidRPr="005219E2" w:rsidRDefault="005219E2" w:rsidP="005219E2">
      <w:pPr>
        <w:autoSpaceDE w:val="0"/>
        <w:spacing w:after="0" w:line="240" w:lineRule="auto"/>
        <w:ind w:left="360"/>
        <w:jc w:val="center"/>
        <w:rPr>
          <w:rFonts w:ascii="Times New Roman" w:eastAsia="Times New Roman" w:hAnsi="Times New Roman" w:cs="Times New Roman"/>
          <w:sz w:val="28"/>
          <w:szCs w:val="28"/>
          <w:u w:val="single"/>
          <w:lang w:eastAsia="ru-RU"/>
        </w:rPr>
      </w:pPr>
    </w:p>
    <w:p w:rsidR="005219E2" w:rsidRDefault="005219E2" w:rsidP="0095723F">
      <w:pPr>
        <w:autoSpaceDE w:val="0"/>
        <w:spacing w:after="0" w:line="240" w:lineRule="auto"/>
        <w:ind w:firstLine="567"/>
        <w:jc w:val="both"/>
        <w:rPr>
          <w:rFonts w:ascii="Times New Roman" w:eastAsia="Calibri"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95723F">
        <w:rPr>
          <w:rFonts w:ascii="Times New Roman" w:eastAsia="Times New Roman" w:hAnsi="Times New Roman" w:cs="Times New Roman"/>
          <w:sz w:val="28"/>
          <w:szCs w:val="28"/>
          <w:lang w:eastAsia="ru-RU"/>
        </w:rPr>
        <w:t>2.1</w:t>
      </w:r>
      <w:r w:rsidRPr="005219E2">
        <w:rPr>
          <w:rFonts w:ascii="Times New Roman" w:eastAsia="Times New Roman" w:hAnsi="Times New Roman" w:cs="Times New Roman"/>
          <w:sz w:val="28"/>
          <w:szCs w:val="28"/>
          <w:lang w:eastAsia="ru-RU"/>
        </w:rPr>
        <w:t>. На</w:t>
      </w:r>
      <w:r w:rsidR="0095723F">
        <w:rPr>
          <w:rFonts w:ascii="Times New Roman" w:eastAsia="Times New Roman" w:hAnsi="Times New Roman" w:cs="Times New Roman"/>
          <w:sz w:val="28"/>
          <w:szCs w:val="28"/>
          <w:lang w:eastAsia="ru-RU"/>
        </w:rPr>
        <w:t xml:space="preserve">именование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Calibri" w:hAnsi="Times New Roman" w:cs="Times New Roman"/>
          <w:sz w:val="28"/>
          <w:szCs w:val="28"/>
          <w:lang w:eastAsia="ru-RU"/>
        </w:rPr>
        <w:t>.</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219E2" w:rsidRPr="005219E2">
        <w:rPr>
          <w:rFonts w:ascii="Times New Roman" w:eastAsia="Times New Roman" w:hAnsi="Times New Roman" w:cs="Times New Roman"/>
          <w:sz w:val="28"/>
          <w:szCs w:val="28"/>
          <w:lang w:eastAsia="ru-RU"/>
        </w:rPr>
        <w:t>. Наименование органа, предоставляющего муниципальную услугу.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Муниципальную услугу «Предварительное согласование предоставления земельного участка» предоставляет Администрация</w:t>
      </w:r>
      <w:r w:rsidR="00EB563E">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483EC7" w:rsidRPr="00483EC7">
        <w:rPr>
          <w:rFonts w:ascii="Times New Roman" w:eastAsia="Times New Roman" w:hAnsi="Times New Roman" w:cs="Times New Roman"/>
          <w:sz w:val="28"/>
          <w:szCs w:val="28"/>
          <w:lang w:eastAsia="ru-RU"/>
        </w:rPr>
        <w:t xml:space="preserve"> сельского поселения</w:t>
      </w:r>
      <w:bookmarkStart w:id="0" w:name="_GoBack"/>
      <w:bookmarkEnd w:id="0"/>
      <w:r w:rsidRPr="005219E2">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отдел  по Тацинскому району ФГБУ «ФКП «</w:t>
      </w:r>
      <w:proofErr w:type="spellStart"/>
      <w:r w:rsidRPr="005219E2">
        <w:rPr>
          <w:rFonts w:ascii="Times New Roman" w:eastAsia="Times New Roman" w:hAnsi="Times New Roman" w:cs="Times New Roman"/>
          <w:sz w:val="28"/>
          <w:szCs w:val="28"/>
          <w:lang w:eastAsia="ru-RU"/>
        </w:rPr>
        <w:t>Росреестра</w:t>
      </w:r>
      <w:proofErr w:type="spellEnd"/>
      <w:r w:rsidRPr="005219E2">
        <w:rPr>
          <w:rFonts w:ascii="Times New Roman" w:eastAsia="Times New Roman" w:hAnsi="Times New Roman" w:cs="Times New Roman"/>
          <w:sz w:val="28"/>
          <w:szCs w:val="28"/>
          <w:lang w:eastAsia="ru-RU"/>
        </w:rPr>
        <w:t xml:space="preserve">» по Ростовской области;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Землеустроительные организации;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Межрайонная инспекция Федеральной налоговой службы №  22 по Ростовской области;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главный архитектор Тацинского  района.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5219E2" w:rsidRPr="005219E2">
        <w:rPr>
          <w:rFonts w:ascii="Times New Roman" w:eastAsia="Times New Roman" w:hAnsi="Times New Roman" w:cs="Times New Roman"/>
          <w:sz w:val="28"/>
          <w:szCs w:val="28"/>
          <w:lang w:eastAsia="ru-RU"/>
        </w:rPr>
        <w:t>. Описание результата предоставления услуги.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A318D2" w:rsidRPr="005219E2" w:rsidRDefault="00A318D2"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18D2">
        <w:rPr>
          <w:rFonts w:ascii="Times New Roman" w:eastAsia="Times New Roman" w:hAnsi="Times New Roman" w:cs="Times New Roman"/>
          <w:sz w:val="28"/>
          <w:szCs w:val="28"/>
          <w:lang w:eastAsia="ru-RU"/>
        </w:rPr>
        <w:t>Решение уполномоченного органа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Процедура предоставления услуги завершается путем получения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договора безвозмездного пользования земельного участка;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уведомления об отказе в предоставлении услуги.</w:t>
      </w:r>
    </w:p>
    <w:p w:rsidR="00A318D2" w:rsidRPr="00A318D2" w:rsidRDefault="0095723F" w:rsidP="0095723F">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219E2" w:rsidRPr="005219E2">
        <w:rPr>
          <w:rFonts w:ascii="Times New Roman" w:eastAsia="Times New Roman" w:hAnsi="Times New Roman" w:cs="Times New Roman"/>
          <w:sz w:val="28"/>
          <w:szCs w:val="28"/>
          <w:lang w:eastAsia="ru-RU"/>
        </w:rPr>
        <w:t>. Срок пред</w:t>
      </w:r>
      <w:r>
        <w:rPr>
          <w:rFonts w:ascii="Times New Roman" w:eastAsia="Times New Roman" w:hAnsi="Times New Roman" w:cs="Times New Roman"/>
          <w:sz w:val="28"/>
          <w:szCs w:val="28"/>
          <w:lang w:eastAsia="ru-RU"/>
        </w:rPr>
        <w:t>оставления муниципальной услуги составляет 30 дней.</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A318D2" w:rsidRPr="00A318D2">
        <w:rPr>
          <w:rFonts w:ascii="Times New Roman" w:eastAsia="Times New Roman" w:hAnsi="Times New Roman" w:cs="Times New Roman"/>
          <w:sz w:val="28"/>
          <w:szCs w:val="28"/>
          <w:lang w:eastAsia="ru-RU"/>
        </w:rPr>
        <w:t>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w:t>
      </w:r>
      <w:proofErr w:type="gramStart"/>
      <w:r w:rsidR="00A318D2" w:rsidRPr="00A318D2">
        <w:rPr>
          <w:rFonts w:ascii="Times New Roman" w:eastAsia="Times New Roman" w:hAnsi="Times New Roman" w:cs="Times New Roman"/>
          <w:sz w:val="28"/>
          <w:szCs w:val="28"/>
          <w:lang w:eastAsia="ru-RU"/>
        </w:rPr>
        <w:t>ств дл</w:t>
      </w:r>
      <w:proofErr w:type="gramEnd"/>
      <w:r w:rsidR="00A318D2" w:rsidRPr="00A318D2">
        <w:rPr>
          <w:rFonts w:ascii="Times New Roman" w:eastAsia="Times New Roman" w:hAnsi="Times New Roman" w:cs="Times New Roman"/>
          <w:sz w:val="28"/>
          <w:szCs w:val="28"/>
          <w:lang w:eastAsia="ru-RU"/>
        </w:rPr>
        <w:t xml:space="preserve">я осуществления крестьянским (фермерским) хозяйством его деятельности – не более 67 дней, в том числе: </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дней на </w:t>
      </w:r>
      <w:r w:rsidR="00A318D2" w:rsidRPr="00A318D2">
        <w:rPr>
          <w:rFonts w:ascii="Times New Roman" w:eastAsia="Times New Roman" w:hAnsi="Times New Roman" w:cs="Times New Roman"/>
          <w:sz w:val="28"/>
          <w:szCs w:val="28"/>
          <w:lang w:eastAsia="ru-RU"/>
        </w:rPr>
        <w:t>опубликование извещения о предоставлении земельного участка для указанных целей</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 xml:space="preserve"> принятие решения об отказе в предварительном согласовании предоставления земельного участка в соответствии с п.8 ст.39.15 Земельного кодекса РФ.</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318D2" w:rsidRPr="00A318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318D2" w:rsidRPr="00A318D2">
        <w:rPr>
          <w:rFonts w:ascii="Times New Roman" w:eastAsia="Times New Roman" w:hAnsi="Times New Roman" w:cs="Times New Roman"/>
          <w:sz w:val="28"/>
          <w:szCs w:val="28"/>
          <w:lang w:eastAsia="ru-RU"/>
        </w:rPr>
        <w:t xml:space="preserve"> Если не было альтернативных заявлений: </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 xml:space="preserve">30 дней со дня опубликования извещения </w:t>
      </w:r>
      <w:proofErr w:type="gramStart"/>
      <w:r w:rsidR="00A318D2" w:rsidRPr="00A318D2">
        <w:rPr>
          <w:rFonts w:ascii="Times New Roman" w:eastAsia="Times New Roman" w:hAnsi="Times New Roman" w:cs="Times New Roman"/>
          <w:sz w:val="28"/>
          <w:szCs w:val="28"/>
          <w:lang w:eastAsia="ru-RU"/>
        </w:rPr>
        <w:t>–п</w:t>
      </w:r>
      <w:proofErr w:type="gramEnd"/>
      <w:r w:rsidR="00A318D2" w:rsidRPr="00A318D2">
        <w:rPr>
          <w:rFonts w:ascii="Times New Roman" w:eastAsia="Times New Roman" w:hAnsi="Times New Roman" w:cs="Times New Roman"/>
          <w:sz w:val="28"/>
          <w:szCs w:val="28"/>
          <w:lang w:eastAsia="ru-RU"/>
        </w:rPr>
        <w:t>ринятие решения о предварительном согласовании предоставления земельного участка и направление решения заявителю</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A318D2" w:rsidRPr="00A318D2">
        <w:rPr>
          <w:rFonts w:ascii="Times New Roman" w:eastAsia="Times New Roman" w:hAnsi="Times New Roman" w:cs="Times New Roman"/>
          <w:sz w:val="28"/>
          <w:szCs w:val="28"/>
          <w:lang w:eastAsia="ru-RU"/>
        </w:rPr>
        <w:t>. Если поступили альтернативные заявления:</w:t>
      </w:r>
    </w:p>
    <w:p w:rsidR="005219E2" w:rsidRPr="005219E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318D2" w:rsidRPr="00A318D2">
        <w:rPr>
          <w:rFonts w:ascii="Times New Roman" w:eastAsia="Times New Roman" w:hAnsi="Times New Roman" w:cs="Times New Roman"/>
          <w:sz w:val="28"/>
          <w:szCs w:val="28"/>
          <w:lang w:eastAsia="ru-RU"/>
        </w:rPr>
        <w:t>7 дней с момента поступления таких заявлений – принятие решения об отказе в предварительном согласовании предоставления земельного участка</w:t>
      </w:r>
      <w:r w:rsidR="00A318D2">
        <w:rPr>
          <w:rFonts w:ascii="Times New Roman" w:eastAsia="Times New Roman" w:hAnsi="Times New Roman" w:cs="Times New Roman"/>
          <w:sz w:val="28"/>
          <w:szCs w:val="28"/>
          <w:lang w:eastAsia="ru-RU"/>
        </w:rPr>
        <w:t>.</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5219E2" w:rsidRPr="005219E2">
        <w:rPr>
          <w:rFonts w:ascii="Times New Roman" w:eastAsia="Times New Roman" w:hAnsi="Times New Roman" w:cs="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5C7F97" w:rsidRPr="005219E2" w:rsidRDefault="005219E2" w:rsidP="00446666">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4E3B53" w:rsidRPr="004E3B53">
        <w:rPr>
          <w:rFonts w:ascii="Times New Roman" w:eastAsia="Times New Roman" w:hAnsi="Times New Roman" w:cs="Times New Roman"/>
          <w:sz w:val="28"/>
          <w:szCs w:val="28"/>
          <w:lang w:eastAsia="ru-RU"/>
        </w:rPr>
        <w:t xml:space="preserve">Земельный кодекс РФ </w:t>
      </w:r>
      <w:proofErr w:type="spellStart"/>
      <w:proofErr w:type="gramStart"/>
      <w:r w:rsidR="004E3B53" w:rsidRPr="004E3B53">
        <w:rPr>
          <w:rFonts w:ascii="Times New Roman" w:eastAsia="Times New Roman" w:hAnsi="Times New Roman" w:cs="Times New Roman"/>
          <w:sz w:val="28"/>
          <w:szCs w:val="28"/>
          <w:lang w:eastAsia="ru-RU"/>
        </w:rPr>
        <w:t>c</w:t>
      </w:r>
      <w:proofErr w:type="gramEnd"/>
      <w:r w:rsidR="004E3B53" w:rsidRPr="004E3B53">
        <w:rPr>
          <w:rFonts w:ascii="Times New Roman" w:eastAsia="Times New Roman" w:hAnsi="Times New Roman" w:cs="Times New Roman"/>
          <w:sz w:val="28"/>
          <w:szCs w:val="28"/>
          <w:lang w:eastAsia="ru-RU"/>
        </w:rPr>
        <w:t>т</w:t>
      </w:r>
      <w:proofErr w:type="spellEnd"/>
      <w:r w:rsidR="004E3B53" w:rsidRPr="004E3B53">
        <w:rPr>
          <w:rFonts w:ascii="Times New Roman" w:eastAsia="Times New Roman" w:hAnsi="Times New Roman" w:cs="Times New Roman"/>
          <w:sz w:val="28"/>
          <w:szCs w:val="28"/>
          <w:lang w:eastAsia="ru-RU"/>
        </w:rPr>
        <w:t>. 39.15.</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219E2" w:rsidRPr="005219E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Перечень документов указан в Приложении № 1 к настоящему Административному регламенту.</w:t>
      </w:r>
    </w:p>
    <w:p w:rsidR="005219E2" w:rsidRDefault="005219E2" w:rsidP="005219E2">
      <w:pPr>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5219E2">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5219E2">
        <w:rPr>
          <w:rFonts w:ascii="Times New Roman" w:eastAsia="Times New Roman" w:hAnsi="Times New Roman" w:cs="Times New Roman"/>
          <w:sz w:val="28"/>
          <w:szCs w:val="28"/>
          <w:lang w:eastAsia="ru-RU"/>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5219E2">
          <w:rPr>
            <w:rFonts w:ascii="Times New Roman" w:eastAsia="Times New Roman" w:hAnsi="Times New Roman" w:cs="Times New Roman"/>
            <w:color w:val="0000FF"/>
            <w:sz w:val="28"/>
            <w:szCs w:val="28"/>
            <w:u w:val="single"/>
            <w:lang w:eastAsia="ru-RU"/>
          </w:rPr>
          <w:t>части 6 статьи 7</w:t>
        </w:r>
      </w:hyperlink>
      <w:r w:rsidRPr="005219E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219E2" w:rsidRPr="005219E2">
        <w:rPr>
          <w:rFonts w:ascii="Times New Roman" w:eastAsia="Times New Roman" w:hAnsi="Times New Roman" w:cs="Times New Roman"/>
          <w:sz w:val="28"/>
          <w:szCs w:val="28"/>
          <w:lang w:eastAsia="ru-RU"/>
        </w:rPr>
        <w:t>. Основания для отказа в приёме документов.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приёме документов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proofErr w:type="gramStart"/>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 1 к  Администрат</w:t>
      </w:r>
      <w:r w:rsidR="005C7F97">
        <w:rPr>
          <w:rFonts w:ascii="Times New Roman" w:eastAsia="Times New Roman" w:hAnsi="Times New Roman" w:cs="Times New Roman"/>
          <w:bCs/>
          <w:sz w:val="28"/>
          <w:szCs w:val="28"/>
          <w:lang w:eastAsia="ru-RU"/>
        </w:rPr>
        <w:t>ивному регламенту (с учётом п. 2.7.</w:t>
      </w:r>
      <w:proofErr w:type="gramEnd"/>
      <w:r w:rsidRPr="005219E2">
        <w:rPr>
          <w:rFonts w:ascii="Times New Roman" w:eastAsia="Times New Roman" w:hAnsi="Times New Roman" w:cs="Times New Roman"/>
          <w:bCs/>
          <w:sz w:val="28"/>
          <w:szCs w:val="28"/>
          <w:lang w:eastAsia="ru-RU"/>
        </w:rPr>
        <w:t xml:space="preserve"> </w:t>
      </w:r>
      <w:proofErr w:type="gramStart"/>
      <w:r w:rsidRPr="005219E2">
        <w:rPr>
          <w:rFonts w:ascii="Times New Roman" w:eastAsia="Times New Roman" w:hAnsi="Times New Roman" w:cs="Times New Roman"/>
          <w:bCs/>
          <w:sz w:val="28"/>
          <w:szCs w:val="28"/>
          <w:lang w:eastAsia="ru-RU"/>
        </w:rPr>
        <w:t>Административного регламента);</w:t>
      </w:r>
      <w:proofErr w:type="gramEnd"/>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219E2" w:rsidRPr="005219E2">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1 к  Административному регламенту;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кадастрового учёта земельного участка.</w:t>
      </w:r>
    </w:p>
    <w:p w:rsidR="005C7F97" w:rsidRDefault="005219E2" w:rsidP="00446666">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19E2" w:rsidRPr="005219E2">
        <w:rPr>
          <w:rFonts w:ascii="Times New Roman" w:eastAsia="Times New Roman" w:hAnsi="Times New Roman" w:cs="Times New Roman"/>
          <w:sz w:val="28"/>
          <w:szCs w:val="28"/>
          <w:lang w:eastAsia="ru-RU"/>
        </w:rPr>
        <w:t>.</w:t>
      </w:r>
      <w:r w:rsidR="005C7F97">
        <w:rPr>
          <w:rFonts w:ascii="Times New Roman" w:eastAsia="Times New Roman" w:hAnsi="Times New Roman" w:cs="Times New Roman"/>
          <w:sz w:val="28"/>
          <w:szCs w:val="28"/>
          <w:lang w:eastAsia="ru-RU"/>
        </w:rPr>
        <w:t>9.</w:t>
      </w:r>
      <w:r w:rsidR="005219E2" w:rsidRPr="005219E2">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Для предоставления муниципальной услуги необходимыми и обязательными являются следующие государственные услуги: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внесенных в государственный кадастр недвижимости (кадастровый паспорт).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9E125A" w:rsidP="005219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19E2" w:rsidRPr="005219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5219E2" w:rsidRPr="005219E2">
        <w:rPr>
          <w:rFonts w:ascii="Times New Roman" w:eastAsia="Times New Roman" w:hAnsi="Times New Roman" w:cs="Times New Roman"/>
          <w:sz w:val="28"/>
          <w:szCs w:val="28"/>
          <w:lang w:eastAsia="ru-RU"/>
        </w:rPr>
        <w:t xml:space="preserve"> Порядок взимания платы за предоставление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Услуга предоставляется бесплатно. </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5219E2" w:rsidRPr="005219E2">
        <w:rPr>
          <w:rFonts w:ascii="Times New Roman" w:eastAsia="Times New Roman" w:hAnsi="Times New Roman" w:cs="Times New Roman"/>
          <w:sz w:val="28"/>
          <w:szCs w:val="28"/>
          <w:lang w:eastAsia="ru-RU"/>
        </w:rPr>
        <w:t xml:space="preserve"> Максимальный срок ожидания в очереди.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Максимальный срок ожидания в очереди составляет 15 минут.</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5219E2" w:rsidRPr="005219E2">
        <w:rPr>
          <w:rFonts w:ascii="Times New Roman" w:eastAsia="Times New Roman" w:hAnsi="Times New Roman" w:cs="Times New Roman"/>
          <w:sz w:val="28"/>
          <w:szCs w:val="28"/>
          <w:lang w:eastAsia="ru-RU"/>
        </w:rPr>
        <w:t>. Срок и порядок регистрации запроса заявителя о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Запрос заявителя о предоставлении муниципальной услуги регистрируется в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B77261">
        <w:rPr>
          <w:rFonts w:ascii="Times New Roman" w:eastAsia="Times New Roman" w:hAnsi="Times New Roman" w:cs="Times New Roman"/>
          <w:sz w:val="28"/>
          <w:szCs w:val="28"/>
          <w:lang w:eastAsia="ru-RU"/>
        </w:rPr>
        <w:t xml:space="preserve"> сельского поселения </w:t>
      </w:r>
      <w:r w:rsidRPr="005219E2">
        <w:rPr>
          <w:rFonts w:ascii="Times New Roman" w:eastAsia="Times New Roman" w:hAnsi="Times New Roman" w:cs="Times New Roman"/>
          <w:sz w:val="28"/>
          <w:szCs w:val="28"/>
          <w:lang w:eastAsia="ru-RU"/>
        </w:rPr>
        <w:t>или МФЦ в день поступления запроса.</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5219E2" w:rsidRPr="005219E2">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5219E2" w:rsidRPr="005219E2"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условиям  для беспрепятственного доступа к объектам и предоставляемым в них услугам;</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5219E2" w:rsidRPr="005219E2">
        <w:rPr>
          <w:rFonts w:ascii="Times New Roman" w:eastAsia="Times New Roman" w:hAnsi="Times New Roman" w:cs="Times New Roman"/>
          <w:sz w:val="28"/>
          <w:szCs w:val="28"/>
          <w:lang w:eastAsia="ru-RU"/>
        </w:rPr>
        <w:t>. Показатели доступности и качества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удовлетворенность заявителей качеством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информации;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Доступность услуги для инвалидов:</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допуск на объекты </w:t>
      </w:r>
      <w:proofErr w:type="spellStart"/>
      <w:r w:rsidRPr="005219E2">
        <w:rPr>
          <w:rFonts w:ascii="Times New Roman" w:eastAsia="Times New Roman" w:hAnsi="Times New Roman" w:cs="Times New Roman"/>
          <w:sz w:val="28"/>
          <w:szCs w:val="28"/>
          <w:lang w:eastAsia="ru-RU"/>
        </w:rPr>
        <w:t>сурдопереводчика</w:t>
      </w:r>
      <w:proofErr w:type="spellEnd"/>
      <w:r w:rsidRPr="005219E2">
        <w:rPr>
          <w:rFonts w:ascii="Times New Roman" w:eastAsia="Times New Roman" w:hAnsi="Times New Roman" w:cs="Times New Roman"/>
          <w:sz w:val="28"/>
          <w:szCs w:val="28"/>
          <w:lang w:eastAsia="ru-RU"/>
        </w:rPr>
        <w:t xml:space="preserve"> и </w:t>
      </w:r>
      <w:proofErr w:type="spellStart"/>
      <w:r w:rsidRPr="005219E2">
        <w:rPr>
          <w:rFonts w:ascii="Times New Roman" w:eastAsia="Times New Roman" w:hAnsi="Times New Roman" w:cs="Times New Roman"/>
          <w:sz w:val="28"/>
          <w:szCs w:val="28"/>
          <w:lang w:eastAsia="ru-RU"/>
        </w:rPr>
        <w:t>тифлосурдопереводчика</w:t>
      </w:r>
      <w:proofErr w:type="spellEnd"/>
      <w:r w:rsidRPr="005219E2">
        <w:rPr>
          <w:rFonts w:ascii="Times New Roman" w:eastAsia="Times New Roman" w:hAnsi="Times New Roman" w:cs="Times New Roman"/>
          <w:sz w:val="28"/>
          <w:szCs w:val="28"/>
          <w:lang w:eastAsia="ru-RU"/>
        </w:rPr>
        <w:t>;</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5219E2" w:rsidRPr="005219E2" w:rsidRDefault="009E125A" w:rsidP="005219E2">
      <w:pPr>
        <w:autoSpaceDE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2.15</w:t>
      </w:r>
      <w:r w:rsidR="005219E2" w:rsidRPr="005219E2">
        <w:rPr>
          <w:rFonts w:ascii="Times New Roman" w:eastAsia="Times New Roman" w:hAnsi="Times New Roman" w:cs="Times New Roman"/>
          <w:bCs/>
          <w:sz w:val="28"/>
          <w:szCs w:val="28"/>
          <w:lang w:eastAsia="ru-RU"/>
        </w:rPr>
        <w:t>. Основными требованиями к качеству предоставления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а) достоверность предоставляемой заявителям информации о ходе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б) наглядность форм предоставляемой информации об административных процедурах;</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Приём заявителя и выдачу документов заявителю осуществляет должностное лицо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144536">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Время приёма документов не может превышать </w:t>
      </w:r>
      <w:r w:rsidR="00144536">
        <w:rPr>
          <w:rFonts w:ascii="Times New Roman" w:eastAsia="Times New Roman" w:hAnsi="Times New Roman" w:cs="Times New Roman"/>
          <w:sz w:val="28"/>
          <w:szCs w:val="28"/>
          <w:lang w:eastAsia="ru-RU"/>
        </w:rPr>
        <w:t>15</w:t>
      </w:r>
      <w:r w:rsidRPr="005219E2">
        <w:rPr>
          <w:rFonts w:ascii="Times New Roman" w:eastAsia="Times New Roman" w:hAnsi="Times New Roman" w:cs="Times New Roman"/>
          <w:sz w:val="28"/>
          <w:szCs w:val="28"/>
          <w:lang w:eastAsia="ru-RU"/>
        </w:rPr>
        <w:t xml:space="preserve"> минут.</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C07DF6" w:rsidRDefault="00064669" w:rsidP="00C07DF6">
      <w:pPr>
        <w:pStyle w:val="a3"/>
        <w:numPr>
          <w:ilvl w:val="0"/>
          <w:numId w:val="9"/>
        </w:numPr>
        <w:autoSpaceDE w:val="0"/>
        <w:spacing w:after="0" w:line="240" w:lineRule="auto"/>
        <w:jc w:val="center"/>
        <w:rPr>
          <w:rFonts w:ascii="Times New Roman" w:eastAsia="Times New Roman" w:hAnsi="Times New Roman" w:cs="Times New Roman"/>
          <w:b/>
          <w:sz w:val="28"/>
          <w:szCs w:val="28"/>
          <w:u w:val="single"/>
          <w:lang w:eastAsia="ru-RU"/>
        </w:rPr>
      </w:pPr>
      <w:r w:rsidRPr="00C07DF6">
        <w:rPr>
          <w:rFonts w:ascii="Times New Roman" w:eastAsia="Times New Roman" w:hAnsi="Times New Roman" w:cs="Times New Roman"/>
          <w:b/>
          <w:sz w:val="28"/>
          <w:szCs w:val="28"/>
          <w:u w:val="single"/>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C07DF6">
        <w:rPr>
          <w:rFonts w:ascii="Times New Roman" w:eastAsia="Times New Roman" w:hAnsi="Times New Roman" w:cs="Times New Roman"/>
          <w:b/>
          <w:sz w:val="28"/>
          <w:szCs w:val="28"/>
          <w:u w:val="single"/>
          <w:lang w:eastAsia="ru-RU"/>
        </w:rPr>
        <w:lastRenderedPageBreak/>
        <w:t>особенности выполнения административных процедур (действий) в электронной форме</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3.1. Состав административных процедур: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прием и регистрация заявления о предварительном согласовании предоставления земельного участка,  с прилагаемыми документами;</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 принятие решения о предварительном согласовании предоставления земельного участка;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выдача заявителю решения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 Прием и регистрация заявления о предварительном согласовании предоставления земельного участка.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3.2.1. Должностное лицо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Pr>
          <w:rFonts w:ascii="Times New Roman" w:eastAsia="Times New Roman" w:hAnsi="Times New Roman" w:cs="Times New Roman"/>
          <w:sz w:val="28"/>
          <w:szCs w:val="28"/>
          <w:lang w:eastAsia="ru-RU"/>
        </w:rPr>
        <w:t xml:space="preserve"> сельского поселения</w:t>
      </w:r>
      <w:r w:rsidRPr="00064669">
        <w:rPr>
          <w:rFonts w:ascii="Times New Roman" w:eastAsia="Times New Roman" w:hAnsi="Times New Roman" w:cs="Times New Roman"/>
          <w:sz w:val="28"/>
          <w:szCs w:val="28"/>
          <w:lang w:eastAsia="ru-RU"/>
        </w:rPr>
        <w:t xml:space="preserve">, ответственное за прием и регистрацию заявлений, поступающих в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регистрирует поступление заявления в соответствии с установленными правилами делопроизводства и передает их на рассмотрение главе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3.3.1. Юридическим фактом, инициирующим начало административной процедуры, является поступление в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заявления о предварительном согласовании предоставления земельного участка, с наложенной резолюцией главы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При поступлении документов, необходимых для выполнения административной процедуры от заявителя, должностное лицо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w:t>
      </w:r>
      <w:r w:rsidR="009E125A">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осуществляет их рассмотрение на предмет комплектности, а также оснований для отказа в предоставлении муниципальной услуги.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3.3.3. В случае</w:t>
      </w:r>
      <w:proofErr w:type="gramStart"/>
      <w:r w:rsidRPr="00064669">
        <w:rPr>
          <w:rFonts w:ascii="Times New Roman" w:eastAsia="Times New Roman" w:hAnsi="Times New Roman" w:cs="Times New Roman"/>
          <w:sz w:val="28"/>
          <w:szCs w:val="28"/>
          <w:lang w:eastAsia="ru-RU"/>
        </w:rPr>
        <w:t>,</w:t>
      </w:r>
      <w:proofErr w:type="gramEnd"/>
      <w:r w:rsidRPr="00064669">
        <w:rPr>
          <w:rFonts w:ascii="Times New Roman" w:eastAsia="Times New Roman" w:hAnsi="Times New Roman" w:cs="Times New Roman"/>
          <w:sz w:val="28"/>
          <w:szCs w:val="28"/>
          <w:lang w:eastAsia="ru-RU"/>
        </w:rPr>
        <w:t xml:space="preserve"> если представлен неполный комплект документов, указанных в пункте 2.</w:t>
      </w:r>
      <w:r w:rsidR="00973282">
        <w:rPr>
          <w:rFonts w:ascii="Times New Roman" w:eastAsia="Times New Roman" w:hAnsi="Times New Roman" w:cs="Times New Roman"/>
          <w:sz w:val="28"/>
          <w:szCs w:val="28"/>
          <w:lang w:eastAsia="ru-RU"/>
        </w:rPr>
        <w:t xml:space="preserve">6 </w:t>
      </w:r>
      <w:r w:rsidRPr="00064669">
        <w:rPr>
          <w:rFonts w:ascii="Times New Roman" w:eastAsia="Times New Roman" w:hAnsi="Times New Roman" w:cs="Times New Roman"/>
          <w:sz w:val="28"/>
          <w:szCs w:val="28"/>
          <w:lang w:eastAsia="ru-RU"/>
        </w:rPr>
        <w:t xml:space="preserve"> Административного регламента, должностное лицо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3.3.4. Если представлен комплект необходимых документов и основания для отказа в предоставлении муниципальной услуги отсутствуют, должностное лицо</w:t>
      </w:r>
      <w:r w:rsidR="00973282">
        <w:rPr>
          <w:rFonts w:ascii="Times New Roman" w:eastAsia="Times New Roman" w:hAnsi="Times New Roman" w:cs="Times New Roman"/>
          <w:sz w:val="28"/>
          <w:szCs w:val="28"/>
          <w:lang w:eastAsia="ru-RU"/>
        </w:rPr>
        <w:t xml:space="preserve">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обеспечивает выполнение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lastRenderedPageBreak/>
        <w:t>3.3.5.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3.4.1. Юридическим фактом, инициирующим начало административной процедуры, является отсутствие в Администрации Тацинского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в органах местного самоуправления муниципальных образований района.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3.4.2. Ответственно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w:t>
      </w:r>
      <w:r w:rsidR="00973282">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органы местного самоуправления муниципальных образований района и иные органы,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 Принятие решения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3.5.1. Юридическим фактом, инициирующим начало административной процедуры, является наличие полного комплекта документов в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3.5.2. Уполномоченно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осуществляет подготовку проекта постановления Администрации Тацинского района,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 Выдача заявителю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3.6.1. Юридическим фактом, инициирующим начало административной процедуры, является под</w:t>
      </w:r>
      <w:r w:rsidR="00973282">
        <w:rPr>
          <w:rFonts w:ascii="Times New Roman" w:eastAsia="Times New Roman" w:hAnsi="Times New Roman" w:cs="Times New Roman"/>
          <w:sz w:val="28"/>
          <w:szCs w:val="28"/>
          <w:lang w:eastAsia="ru-RU"/>
        </w:rPr>
        <w:t>писание со стороны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w:t>
      </w:r>
      <w:r w:rsidR="00973282">
        <w:rPr>
          <w:rFonts w:ascii="Times New Roman" w:eastAsia="Times New Roman" w:hAnsi="Times New Roman" w:cs="Times New Roman"/>
          <w:sz w:val="28"/>
          <w:szCs w:val="28"/>
          <w:lang w:eastAsia="ru-RU"/>
        </w:rPr>
        <w:t>ения постановления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3.6.2. После подписания со стороны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постановления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ответственное за выдачу документов, осуществляет его передачу заявителю лично или его отправку в установленном порядке заявителю посредством почтовой связи, также может направляться через многофункциональный центр.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3.6.3. Результатом административной процедуры является направление постановления Админис</w:t>
      </w:r>
      <w:r w:rsidR="00973282">
        <w:rPr>
          <w:rFonts w:ascii="Times New Roman" w:eastAsia="Times New Roman" w:hAnsi="Times New Roman" w:cs="Times New Roman"/>
          <w:sz w:val="28"/>
          <w:szCs w:val="28"/>
          <w:lang w:eastAsia="ru-RU"/>
        </w:rPr>
        <w:t>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 </w:t>
      </w:r>
      <w:r w:rsidRPr="00064669">
        <w:rPr>
          <w:rFonts w:ascii="Times New Roman" w:eastAsia="Times New Roman" w:hAnsi="Times New Roman" w:cs="Times New Roman"/>
          <w:sz w:val="28"/>
          <w:szCs w:val="28"/>
          <w:lang w:eastAsia="ru-RU"/>
        </w:rPr>
        <w:lastRenderedPageBreak/>
        <w:t>предварительное согласование предоставления земельного участка в адрес заявителя, также может направляться через многофункциональный центр.</w:t>
      </w:r>
    </w:p>
    <w:p w:rsidR="005219E2" w:rsidRPr="005219E2"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3.6.4. Способом фиксации административной процедуры является занесение отметок об отпр</w:t>
      </w:r>
      <w:r w:rsidR="00973282">
        <w:rPr>
          <w:rFonts w:ascii="Times New Roman" w:eastAsia="Times New Roman" w:hAnsi="Times New Roman" w:cs="Times New Roman"/>
          <w:sz w:val="28"/>
          <w:szCs w:val="28"/>
          <w:lang w:eastAsia="ru-RU"/>
        </w:rPr>
        <w:t>авке постановления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в реестре исходящей корреспонденции.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C07DF6" w:rsidRDefault="005219E2" w:rsidP="00C07DF6">
      <w:pPr>
        <w:pStyle w:val="a3"/>
        <w:numPr>
          <w:ilvl w:val="0"/>
          <w:numId w:val="10"/>
        </w:numPr>
        <w:suppressAutoHyphens/>
        <w:autoSpaceDE w:val="0"/>
        <w:spacing w:after="0" w:line="240" w:lineRule="auto"/>
        <w:jc w:val="center"/>
        <w:rPr>
          <w:rFonts w:ascii="Times New Roman" w:eastAsia="Times New Roman" w:hAnsi="Times New Roman" w:cs="Times New Roman"/>
          <w:bCs/>
          <w:sz w:val="28"/>
          <w:szCs w:val="28"/>
          <w:lang w:eastAsia="ru-RU"/>
        </w:rPr>
      </w:pPr>
      <w:r w:rsidRPr="00C07DF6">
        <w:rPr>
          <w:rFonts w:ascii="Times New Roman" w:eastAsia="Times New Roman" w:hAnsi="Times New Roman" w:cs="Times New Roman"/>
          <w:b/>
          <w:bCs/>
          <w:sz w:val="28"/>
          <w:szCs w:val="28"/>
          <w:u w:val="single"/>
          <w:lang w:eastAsia="ru-RU"/>
        </w:rPr>
        <w:t xml:space="preserve">Формы </w:t>
      </w:r>
      <w:proofErr w:type="gramStart"/>
      <w:r w:rsidRPr="00C07DF6">
        <w:rPr>
          <w:rFonts w:ascii="Times New Roman" w:eastAsia="Times New Roman" w:hAnsi="Times New Roman" w:cs="Times New Roman"/>
          <w:b/>
          <w:bCs/>
          <w:sz w:val="28"/>
          <w:szCs w:val="28"/>
          <w:u w:val="single"/>
          <w:lang w:eastAsia="ru-RU"/>
        </w:rPr>
        <w:t>контроля за</w:t>
      </w:r>
      <w:proofErr w:type="gramEnd"/>
      <w:r w:rsidRPr="00C07DF6">
        <w:rPr>
          <w:rFonts w:ascii="Times New Roman" w:eastAsia="Times New Roman" w:hAnsi="Times New Roman" w:cs="Times New Roman"/>
          <w:b/>
          <w:bCs/>
          <w:sz w:val="28"/>
          <w:szCs w:val="28"/>
          <w:u w:val="single"/>
          <w:lang w:eastAsia="ru-RU"/>
        </w:rPr>
        <w:t xml:space="preserve"> исполнением Административного регламента</w:t>
      </w:r>
      <w:r w:rsidRPr="00C07DF6">
        <w:rPr>
          <w:rFonts w:ascii="Times New Roman" w:eastAsia="Times New Roman" w:hAnsi="Times New Roman" w:cs="Times New Roman"/>
          <w:bCs/>
          <w:sz w:val="28"/>
          <w:szCs w:val="28"/>
          <w:lang w:eastAsia="ru-RU"/>
        </w:rPr>
        <w:t>.</w:t>
      </w:r>
    </w:p>
    <w:p w:rsidR="005219E2" w:rsidRPr="005219E2" w:rsidRDefault="005219E2" w:rsidP="005219E2">
      <w:pPr>
        <w:widowControl w:val="0"/>
        <w:autoSpaceDE w:val="0"/>
        <w:spacing w:after="0" w:line="240" w:lineRule="auto"/>
        <w:jc w:val="both"/>
        <w:rPr>
          <w:rFonts w:ascii="Times New Roman" w:eastAsia="Times New Roman" w:hAnsi="Times New Roman" w:cs="Times New Roman"/>
          <w:sz w:val="28"/>
          <w:szCs w:val="28"/>
          <w:lang w:eastAsia="ru-RU"/>
        </w:rPr>
      </w:pP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1.</w:t>
      </w:r>
      <w:r w:rsidR="00432BB2" w:rsidRPr="00432BB2">
        <w:rPr>
          <w:rFonts w:ascii="Times New Roman" w:eastAsia="Times New Roman" w:hAnsi="Times New Roman" w:cs="Times New Roman"/>
          <w:bCs/>
          <w:sz w:val="28"/>
          <w:szCs w:val="28"/>
          <w:lang w:eastAsia="ru-RU"/>
        </w:rPr>
        <w:tab/>
        <w:t xml:space="preserve"> Порядок осуществления текущего </w:t>
      </w:r>
      <w:proofErr w:type="gramStart"/>
      <w:r w:rsidR="00432BB2" w:rsidRPr="00432BB2">
        <w:rPr>
          <w:rFonts w:ascii="Times New Roman" w:eastAsia="Times New Roman" w:hAnsi="Times New Roman" w:cs="Times New Roman"/>
          <w:bCs/>
          <w:sz w:val="28"/>
          <w:szCs w:val="28"/>
          <w:lang w:eastAsia="ru-RU"/>
        </w:rPr>
        <w:t>контроля за</w:t>
      </w:r>
      <w:proofErr w:type="gramEnd"/>
      <w:r w:rsidR="00432BB2" w:rsidRPr="00432BB2">
        <w:rPr>
          <w:rFonts w:ascii="Times New Roman" w:eastAsia="Times New Roman" w:hAnsi="Times New Roman" w:cs="Times New Roman"/>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4.1.2</w:t>
      </w:r>
      <w:r w:rsidR="00432BB2" w:rsidRPr="00432BB2">
        <w:rPr>
          <w:rFonts w:ascii="Times New Roman" w:eastAsia="Times New Roman" w:hAnsi="Times New Roman" w:cs="Times New Roman"/>
          <w:bCs/>
          <w:sz w:val="28"/>
          <w:szCs w:val="28"/>
          <w:lang w:eastAsia="ru-RU"/>
        </w:rPr>
        <w:t xml:space="preserve"> Текущий </w:t>
      </w:r>
      <w:proofErr w:type="gramStart"/>
      <w:r w:rsidR="00432BB2" w:rsidRPr="00432BB2">
        <w:rPr>
          <w:rFonts w:ascii="Times New Roman" w:eastAsia="Times New Roman" w:hAnsi="Times New Roman" w:cs="Times New Roman"/>
          <w:bCs/>
          <w:sz w:val="28"/>
          <w:szCs w:val="28"/>
          <w:lang w:eastAsia="ru-RU"/>
        </w:rPr>
        <w:t>контроль за</w:t>
      </w:r>
      <w:proofErr w:type="gramEnd"/>
      <w:r w:rsidR="00432BB2" w:rsidRPr="00432BB2">
        <w:rPr>
          <w:rFonts w:ascii="Times New Roman" w:eastAsia="Times New Roman" w:hAnsi="Times New Roman" w:cs="Times New Roman"/>
          <w:bCs/>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4.1.3</w:t>
      </w:r>
      <w:r w:rsidR="00432BB2" w:rsidRPr="00432BB2">
        <w:rPr>
          <w:rFonts w:ascii="Times New Roman" w:eastAsia="Times New Roman" w:hAnsi="Times New Roman" w:cs="Times New Roman"/>
          <w:bCs/>
          <w:sz w:val="28"/>
          <w:szCs w:val="28"/>
          <w:lang w:eastAsia="ru-RU"/>
        </w:rPr>
        <w:t>. Периодичность осуществления текущего контроля устанавливается не реже 1 раза в квартал.</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2BB2">
        <w:rPr>
          <w:rFonts w:ascii="Times New Roman" w:eastAsia="Times New Roman" w:hAnsi="Times New Roman" w:cs="Times New Roman"/>
          <w:bCs/>
          <w:sz w:val="28"/>
          <w:szCs w:val="28"/>
          <w:lang w:eastAsia="ru-RU"/>
        </w:rPr>
        <w:t>контроля за</w:t>
      </w:r>
      <w:proofErr w:type="gramEnd"/>
      <w:r w:rsidRPr="00432BB2">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 xml:space="preserve">2.2. Решение о проведении внеплановой проверки принимает Глава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2.3.Для проведения проверок формируется комиссия.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2.8. Заявители вправе направить письменное обращение в адрес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w:t>
      </w:r>
      <w:r w:rsidR="00432BB2" w:rsidRPr="00432BB2">
        <w:rPr>
          <w:rFonts w:ascii="Times New Roman" w:eastAsia="Times New Roman" w:hAnsi="Times New Roman" w:cs="Times New Roman"/>
          <w:bCs/>
          <w:sz w:val="28"/>
          <w:szCs w:val="28"/>
          <w:lang w:eastAsia="ru-RU"/>
        </w:rPr>
        <w:lastRenderedPageBreak/>
        <w:t>услуги, полноты и качества предоставления услуги в случае нарушения прав и законных интересов заявителей при предоставлении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3.1. Персональная и дисциплинарная ответственность специалистов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3.2. Должностные лица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нарушающие порядок предоставления услуги, в том числе: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а) </w:t>
      </w:r>
      <w:proofErr w:type="gramStart"/>
      <w:r w:rsidRPr="00432BB2">
        <w:rPr>
          <w:rFonts w:ascii="Times New Roman" w:eastAsia="Times New Roman" w:hAnsi="Times New Roman" w:cs="Times New Roman"/>
          <w:bCs/>
          <w:sz w:val="28"/>
          <w:szCs w:val="28"/>
          <w:lang w:eastAsia="ru-RU"/>
        </w:rPr>
        <w:t>препятствующие</w:t>
      </w:r>
      <w:proofErr w:type="gramEnd"/>
      <w:r w:rsidRPr="00432BB2">
        <w:rPr>
          <w:rFonts w:ascii="Times New Roman" w:eastAsia="Times New Roman" w:hAnsi="Times New Roman" w:cs="Times New Roman"/>
          <w:bCs/>
          <w:sz w:val="28"/>
          <w:szCs w:val="28"/>
          <w:lang w:eastAsia="ru-RU"/>
        </w:rPr>
        <w:t xml:space="preserve"> подаче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б) неправомерно отказывающие гражданам в принятии, регистрации или рассмотрении их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в) нарушающие сроки предоставления муниципальной услуги, регистрации и рассмотрения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г) виновные в разглашении конфиденциальной информации, ставшей известной им при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д) </w:t>
      </w:r>
      <w:proofErr w:type="gramStart"/>
      <w:r w:rsidRPr="00432BB2">
        <w:rPr>
          <w:rFonts w:ascii="Times New Roman" w:eastAsia="Times New Roman" w:hAnsi="Times New Roman" w:cs="Times New Roman"/>
          <w:bCs/>
          <w:sz w:val="28"/>
          <w:szCs w:val="28"/>
          <w:lang w:eastAsia="ru-RU"/>
        </w:rPr>
        <w:t>нарушающие</w:t>
      </w:r>
      <w:proofErr w:type="gramEnd"/>
      <w:r w:rsidRPr="00432BB2">
        <w:rPr>
          <w:rFonts w:ascii="Times New Roman" w:eastAsia="Times New Roman" w:hAnsi="Times New Roman" w:cs="Times New Roman"/>
          <w:bCs/>
          <w:sz w:val="28"/>
          <w:szCs w:val="28"/>
          <w:lang w:eastAsia="ru-RU"/>
        </w:rPr>
        <w:t xml:space="preserve"> право граждан на подачу жалоб, претензий;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е) допускающие возложение на </w:t>
      </w:r>
      <w:proofErr w:type="gramStart"/>
      <w:r w:rsidRPr="00432BB2">
        <w:rPr>
          <w:rFonts w:ascii="Times New Roman" w:eastAsia="Times New Roman" w:hAnsi="Times New Roman" w:cs="Times New Roman"/>
          <w:bCs/>
          <w:sz w:val="28"/>
          <w:szCs w:val="28"/>
          <w:lang w:eastAsia="ru-RU"/>
        </w:rPr>
        <w:t>граждан</w:t>
      </w:r>
      <w:proofErr w:type="gramEnd"/>
      <w:r w:rsidRPr="00432BB2">
        <w:rPr>
          <w:rFonts w:ascii="Times New Roman" w:eastAsia="Times New Roman" w:hAnsi="Times New Roman" w:cs="Times New Roman"/>
          <w:bCs/>
          <w:sz w:val="28"/>
          <w:szCs w:val="28"/>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 неправомерно </w:t>
      </w:r>
      <w:proofErr w:type="gramStart"/>
      <w:r w:rsidRPr="00432BB2">
        <w:rPr>
          <w:rFonts w:ascii="Times New Roman" w:eastAsia="Times New Roman" w:hAnsi="Times New Roman" w:cs="Times New Roman"/>
          <w:bCs/>
          <w:sz w:val="28"/>
          <w:szCs w:val="28"/>
          <w:lang w:eastAsia="ru-RU"/>
        </w:rPr>
        <w:t>отказывающие</w:t>
      </w:r>
      <w:proofErr w:type="gramEnd"/>
      <w:r w:rsidRPr="00432BB2">
        <w:rPr>
          <w:rFonts w:ascii="Times New Roman" w:eastAsia="Times New Roman" w:hAnsi="Times New Roman" w:cs="Times New Roman"/>
          <w:bCs/>
          <w:sz w:val="28"/>
          <w:szCs w:val="28"/>
          <w:lang w:eastAsia="ru-RU"/>
        </w:rPr>
        <w:t xml:space="preserve"> в удовлетворении законных требований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 Положения, характеризующие требования к порядку и формам </w:t>
      </w:r>
      <w:proofErr w:type="gramStart"/>
      <w:r w:rsidR="00432BB2" w:rsidRPr="00432BB2">
        <w:rPr>
          <w:rFonts w:ascii="Times New Roman" w:eastAsia="Times New Roman" w:hAnsi="Times New Roman" w:cs="Times New Roman"/>
          <w:bCs/>
          <w:sz w:val="28"/>
          <w:szCs w:val="28"/>
          <w:lang w:eastAsia="ru-RU"/>
        </w:rPr>
        <w:t>контроля за</w:t>
      </w:r>
      <w:proofErr w:type="gramEnd"/>
      <w:r w:rsidR="00432BB2" w:rsidRPr="00432BB2">
        <w:rPr>
          <w:rFonts w:ascii="Times New Roman" w:eastAsia="Times New Roman" w:hAnsi="Times New Roman" w:cs="Times New Roman"/>
          <w:bCs/>
          <w:sz w:val="28"/>
          <w:szCs w:val="28"/>
          <w:lang w:eastAsia="ru-RU"/>
        </w:rPr>
        <w:t xml:space="preserve"> предоставлением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4.1. </w:t>
      </w:r>
      <w:proofErr w:type="gramStart"/>
      <w:r w:rsidR="00432BB2" w:rsidRPr="00432BB2">
        <w:rPr>
          <w:rFonts w:ascii="Times New Roman" w:eastAsia="Times New Roman" w:hAnsi="Times New Roman" w:cs="Times New Roman"/>
          <w:bCs/>
          <w:sz w:val="28"/>
          <w:szCs w:val="28"/>
          <w:lang w:eastAsia="ru-RU"/>
        </w:rPr>
        <w:t>Контроль  за</w:t>
      </w:r>
      <w:proofErr w:type="gramEnd"/>
      <w:r w:rsidR="00432BB2" w:rsidRPr="00432BB2">
        <w:rPr>
          <w:rFonts w:ascii="Times New Roman" w:eastAsia="Times New Roman" w:hAnsi="Times New Roman" w:cs="Times New Roman"/>
          <w:bCs/>
          <w:sz w:val="28"/>
          <w:szCs w:val="28"/>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4.2. Перечень должностных лиц, осуществляющих контроль, устанавливается внутренними распорядительными документами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111400"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
    <w:p w:rsidR="00432BB2" w:rsidRPr="00111400" w:rsidRDefault="00111400" w:rsidP="00111400">
      <w:pPr>
        <w:widowControl w:val="0"/>
        <w:autoSpaceDE w:val="0"/>
        <w:spacing w:after="0" w:line="240" w:lineRule="auto"/>
        <w:ind w:firstLine="360"/>
        <w:jc w:val="center"/>
        <w:rPr>
          <w:rFonts w:ascii="Times New Roman" w:eastAsia="Times New Roman" w:hAnsi="Times New Roman" w:cs="Times New Roman"/>
          <w:b/>
          <w:bCs/>
          <w:sz w:val="28"/>
          <w:szCs w:val="28"/>
          <w:u w:val="single"/>
          <w:lang w:eastAsia="ru-RU"/>
        </w:rPr>
      </w:pPr>
      <w:r w:rsidRPr="00111400">
        <w:rPr>
          <w:rFonts w:ascii="Times New Roman" w:eastAsia="Times New Roman" w:hAnsi="Times New Roman" w:cs="Times New Roman"/>
          <w:b/>
          <w:bCs/>
          <w:sz w:val="28"/>
          <w:szCs w:val="28"/>
          <w:lang w:eastAsia="ru-RU"/>
        </w:rPr>
        <w:t>5</w:t>
      </w:r>
      <w:r w:rsidR="00432BB2" w:rsidRPr="0011140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432BB2" w:rsidRPr="00111400">
        <w:rPr>
          <w:rFonts w:ascii="Times New Roman" w:eastAsia="Times New Roman" w:hAnsi="Times New Roman" w:cs="Times New Roman"/>
          <w:b/>
          <w:bCs/>
          <w:sz w:val="28"/>
          <w:szCs w:val="28"/>
          <w:u w:val="single"/>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432BB2" w:rsidRPr="00111400">
        <w:rPr>
          <w:rFonts w:ascii="Times New Roman" w:eastAsia="Times New Roman" w:hAnsi="Times New Roman" w:cs="Times New Roman"/>
          <w:b/>
          <w:bCs/>
          <w:sz w:val="28"/>
          <w:szCs w:val="28"/>
          <w:u w:val="single"/>
          <w:lang w:eastAsia="ru-RU"/>
        </w:rPr>
        <w:lastRenderedPageBreak/>
        <w:t>должностных лиц</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 Предмет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регистрации запроса заявителя о предоставлении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432BB2" w:rsidRPr="00432BB2" w:rsidRDefault="00432BB2" w:rsidP="00446666">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Заявители могут обратиться с жалобой на действия (бездействие), решения, осуществляемые (принимаемые) в ходе пред</w:t>
      </w:r>
      <w:r w:rsidR="00446666">
        <w:rPr>
          <w:rFonts w:ascii="Times New Roman" w:eastAsia="Times New Roman" w:hAnsi="Times New Roman" w:cs="Times New Roman"/>
          <w:bCs/>
          <w:sz w:val="28"/>
          <w:szCs w:val="28"/>
          <w:lang w:eastAsia="ru-RU"/>
        </w:rPr>
        <w:t xml:space="preserve">оставления муниципальной услуги к </w:t>
      </w:r>
      <w:r w:rsidRPr="00432BB2">
        <w:rPr>
          <w:rFonts w:ascii="Times New Roman" w:eastAsia="Times New Roman" w:hAnsi="Times New Roman" w:cs="Times New Roman"/>
          <w:bCs/>
          <w:sz w:val="28"/>
          <w:szCs w:val="28"/>
          <w:lang w:eastAsia="ru-RU"/>
        </w:rPr>
        <w:t xml:space="preserve">Главе </w:t>
      </w:r>
      <w:r w:rsidR="00446666">
        <w:rPr>
          <w:rFonts w:ascii="Times New Roman" w:eastAsia="Times New Roman" w:hAnsi="Times New Roman" w:cs="Times New Roman"/>
          <w:bCs/>
          <w:sz w:val="28"/>
          <w:szCs w:val="28"/>
          <w:lang w:eastAsia="ru-RU"/>
        </w:rPr>
        <w:t>Администрации 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 Порядок подачи и рассмотрения жалобы</w:t>
      </w:r>
      <w:r>
        <w:rPr>
          <w:rFonts w:ascii="Times New Roman" w:eastAsia="Times New Roman" w:hAnsi="Times New Roman" w:cs="Times New Roman"/>
          <w:bCs/>
          <w:sz w:val="28"/>
          <w:szCs w:val="28"/>
          <w:lang w:eastAsia="ru-RU"/>
        </w:rPr>
        <w:t>.</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а также может быть принята при личном приеме заявителя.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4.2. Подача жалоб осуществляется бесплатно.</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w:t>
      </w:r>
      <w:r w:rsidR="00432BB2" w:rsidRPr="00432BB2">
        <w:rPr>
          <w:rFonts w:ascii="Times New Roman" w:eastAsia="Times New Roman" w:hAnsi="Times New Roman" w:cs="Times New Roman"/>
          <w:bCs/>
          <w:sz w:val="28"/>
          <w:szCs w:val="28"/>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4.4. Жалоба оформляется в произвольной форме с учетом требований, предусмотренных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4.5. Жалоба должна содержать:</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Жалоба должна содержать подпись автора и дату составления.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4.6. Жалоба, поступившая в Администрацию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4.7. Личный прием физических лиц и представителей юридических лиц проводится Главой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5. Сроки рассмотрения жалобы</w:t>
      </w:r>
      <w:r w:rsidR="00432BB2" w:rsidRPr="00432BB2">
        <w:rPr>
          <w:rFonts w:ascii="Times New Roman" w:eastAsia="Times New Roman" w:hAnsi="Times New Roman" w:cs="Times New Roman"/>
          <w:bCs/>
          <w:sz w:val="28"/>
          <w:szCs w:val="28"/>
          <w:lang w:eastAsia="ru-RU"/>
        </w:rPr>
        <w:tab/>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 xml:space="preserve">Жалоба, поступившая в Администрацию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32BB2">
        <w:rPr>
          <w:rFonts w:ascii="Times New Roman" w:eastAsia="Times New Roman" w:hAnsi="Times New Roman" w:cs="Times New Roman"/>
          <w:bCs/>
          <w:sz w:val="28"/>
          <w:szCs w:val="28"/>
          <w:lang w:eastAsia="ru-RU"/>
        </w:rPr>
        <w:t xml:space="preserve"> срока таких исправлений – в течение пяти рабочих дней со дня ее регистрации.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Оснований для приостановления рассмотрения жалоб в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нет.</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w:t>
      </w:r>
      <w:r w:rsidR="00432BB2" w:rsidRPr="00432BB2">
        <w:rPr>
          <w:rFonts w:ascii="Times New Roman" w:eastAsia="Times New Roman" w:hAnsi="Times New Roman" w:cs="Times New Roman"/>
          <w:bCs/>
          <w:sz w:val="28"/>
          <w:szCs w:val="28"/>
          <w:lang w:eastAsia="ru-RU"/>
        </w:rPr>
        <w:t>7. Результат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7.1. По результатам рассмотрения жалобы Администрация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принимает одно из следующих решений: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удовлетворяет жалобу, в том числе в форме отмены принятого решения, исправления допущенных Администрацией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опечаток и ошибок в выданных в результате предоставления муниципальной услуги документах;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отказывает в удовлетворении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7.2. </w:t>
      </w:r>
      <w:proofErr w:type="gramStart"/>
      <w:r w:rsidR="00432BB2" w:rsidRPr="00432BB2">
        <w:rPr>
          <w:rFonts w:ascii="Times New Roman" w:eastAsia="Times New Roman" w:hAnsi="Times New Roman" w:cs="Times New Roman"/>
          <w:bCs/>
          <w:sz w:val="28"/>
          <w:szCs w:val="28"/>
          <w:lang w:eastAsia="ru-RU"/>
        </w:rPr>
        <w:t xml:space="preserve">Если в результате рассмотрения жалоба признана обоснованной, то соответствующим должностным лицом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00432BB2" w:rsidRPr="00432BB2">
        <w:rPr>
          <w:rFonts w:ascii="Times New Roman" w:eastAsia="Times New Roman" w:hAnsi="Times New Roman" w:cs="Times New Roman"/>
          <w:bCs/>
          <w:sz w:val="28"/>
          <w:szCs w:val="28"/>
          <w:lang w:eastAsia="ru-RU"/>
        </w:rPr>
        <w:t xml:space="preserve"> (</w:t>
      </w:r>
      <w:proofErr w:type="gramStart"/>
      <w:r w:rsidR="00432BB2" w:rsidRPr="00432BB2">
        <w:rPr>
          <w:rFonts w:ascii="Times New Roman" w:eastAsia="Times New Roman" w:hAnsi="Times New Roman" w:cs="Times New Roman"/>
          <w:bCs/>
          <w:sz w:val="28"/>
          <w:szCs w:val="28"/>
          <w:lang w:eastAsia="ru-RU"/>
        </w:rPr>
        <w:t>принятые</w:t>
      </w:r>
      <w:proofErr w:type="gramEnd"/>
      <w:r w:rsidR="00432BB2" w:rsidRPr="00432BB2">
        <w:rPr>
          <w:rFonts w:ascii="Times New Roman" w:eastAsia="Times New Roman" w:hAnsi="Times New Roman" w:cs="Times New Roman"/>
          <w:bCs/>
          <w:sz w:val="28"/>
          <w:szCs w:val="28"/>
          <w:lang w:eastAsia="ru-RU"/>
        </w:rPr>
        <w:t>) в ходе административных действий, предусмотренных Регламентом.</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8. Порядок информирования заявителя о результатах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9. Порядок обжалования решения по жалобе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Заявитель вправе обжаловать решение по жалобе, принимаемое должностным лицом (специалистом)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в судебном порядке в соответствии с действующим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10. Право заявителя на получение информации и документов, необходимых для обоснования и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432BB2">
        <w:rPr>
          <w:rFonts w:ascii="Times New Roman" w:eastAsia="Times New Roman" w:hAnsi="Times New Roman" w:cs="Times New Roman"/>
          <w:bCs/>
          <w:sz w:val="28"/>
          <w:szCs w:val="28"/>
          <w:lang w:eastAsia="ru-RU"/>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11. Способы информирования заявителей о порядке подачи и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11.1. Информирование  заявителей  о  порядке подачи и рассмотрения жалобы обеспечивается Администрацией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посредством размещения информации на стендах в местах предоставления  муниципальной </w:t>
      </w:r>
      <w:r w:rsidR="00432BB2" w:rsidRPr="00432BB2">
        <w:rPr>
          <w:rFonts w:ascii="Times New Roman" w:eastAsia="Times New Roman" w:hAnsi="Times New Roman" w:cs="Times New Roman"/>
          <w:bCs/>
          <w:sz w:val="28"/>
          <w:szCs w:val="28"/>
          <w:lang w:eastAsia="ru-RU"/>
        </w:rPr>
        <w:lastRenderedPageBreak/>
        <w:t xml:space="preserve">услуги, на официальном сайте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5219E2" w:rsidRPr="005219E2" w:rsidRDefault="00C4524D" w:rsidP="00432BB2">
      <w:pPr>
        <w:widowControl w:val="0"/>
        <w:autoSpaceDE w:val="0"/>
        <w:spacing w:after="0" w:line="240" w:lineRule="auto"/>
        <w:ind w:firstLine="360"/>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11.2. Консультирование  заявителей  о  порядке подачи и рассмотрения жалобы обеспечивается Администрацией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по телефону, электронной почте, при личном приеме.</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7F4331">
      <w:pPr>
        <w:autoSpaceDE w:val="0"/>
        <w:spacing w:after="0" w:line="240" w:lineRule="auto"/>
        <w:rPr>
          <w:rFonts w:ascii="Times New Roman" w:eastAsia="Times New Roman" w:hAnsi="Times New Roman" w:cs="Times New Roman"/>
          <w:sz w:val="24"/>
          <w:szCs w:val="28"/>
          <w:lang w:eastAsia="ru-RU"/>
        </w:rPr>
      </w:pPr>
    </w:p>
    <w:p w:rsidR="00446666" w:rsidRDefault="00446666" w:rsidP="007F4331">
      <w:pPr>
        <w:autoSpaceDE w:val="0"/>
        <w:spacing w:after="0" w:line="240" w:lineRule="auto"/>
        <w:rPr>
          <w:rFonts w:ascii="Times New Roman" w:eastAsia="Times New Roman" w:hAnsi="Times New Roman" w:cs="Times New Roman"/>
          <w:sz w:val="24"/>
          <w:szCs w:val="28"/>
          <w:lang w:eastAsia="ru-RU"/>
        </w:rPr>
      </w:pPr>
    </w:p>
    <w:p w:rsidR="00446666" w:rsidRDefault="00446666" w:rsidP="007F4331">
      <w:pPr>
        <w:autoSpaceDE w:val="0"/>
        <w:spacing w:after="0" w:line="240" w:lineRule="auto"/>
        <w:rPr>
          <w:rFonts w:ascii="Times New Roman" w:eastAsia="Times New Roman" w:hAnsi="Times New Roman" w:cs="Times New Roman"/>
          <w:sz w:val="24"/>
          <w:szCs w:val="28"/>
          <w:lang w:eastAsia="ru-RU"/>
        </w:rPr>
      </w:pPr>
    </w:p>
    <w:p w:rsidR="00446666" w:rsidRPr="005219E2" w:rsidRDefault="00446666" w:rsidP="007F4331">
      <w:pPr>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lastRenderedPageBreak/>
        <w:t>Приложение  № 1</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по предоставлению муниципальной услуги</w:t>
      </w:r>
    </w:p>
    <w:p w:rsidR="005219E2" w:rsidRPr="005219E2" w:rsidRDefault="005219E2" w:rsidP="005219E2">
      <w:pPr>
        <w:tabs>
          <w:tab w:val="left" w:pos="10632"/>
        </w:tabs>
        <w:autoSpaceDE w:val="0"/>
        <w:spacing w:after="0" w:line="240" w:lineRule="auto"/>
        <w:ind w:left="5245"/>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 предоставления земельного участка»</w:t>
      </w:r>
    </w:p>
    <w:p w:rsidR="005219E2" w:rsidRPr="005219E2" w:rsidRDefault="005219E2" w:rsidP="005219E2">
      <w:pPr>
        <w:tabs>
          <w:tab w:val="left" w:pos="10632"/>
        </w:tabs>
        <w:autoSpaceDE w:val="0"/>
        <w:spacing w:after="0" w:line="240" w:lineRule="auto"/>
        <w:ind w:left="5245"/>
        <w:jc w:val="right"/>
        <w:rPr>
          <w:rFonts w:ascii="Times New Roman" w:eastAsia="Calibri" w:hAnsi="Times New Roman" w:cs="Times New Roman"/>
          <w:sz w:val="24"/>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Перечень документов, необходимых для предоставления</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 xml:space="preserve"> муниципальной услуги</w:t>
      </w:r>
    </w:p>
    <w:p w:rsidR="005219E2" w:rsidRPr="005219E2" w:rsidRDefault="005219E2" w:rsidP="005219E2">
      <w:pPr>
        <w:autoSpaceDE w:val="0"/>
        <w:spacing w:after="0" w:line="240" w:lineRule="auto"/>
        <w:jc w:val="center"/>
        <w:rPr>
          <w:rFonts w:ascii="Times New Roman" w:eastAsia="Times New Roman" w:hAnsi="Times New Roman" w:cs="Times New Roman"/>
          <w:sz w:val="24"/>
          <w:szCs w:val="28"/>
          <w:lang w:eastAsia="ru-RU"/>
        </w:rPr>
      </w:pPr>
    </w:p>
    <w:tbl>
      <w:tblPr>
        <w:tblW w:w="0" w:type="auto"/>
        <w:tblInd w:w="-5" w:type="dxa"/>
        <w:tblLayout w:type="fixed"/>
        <w:tblLook w:val="0000"/>
      </w:tblPr>
      <w:tblGrid>
        <w:gridCol w:w="617"/>
        <w:gridCol w:w="9790"/>
      </w:tblGrid>
      <w:tr w:rsidR="005219E2" w:rsidRPr="005219E2" w:rsidTr="00446666">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proofErr w:type="gramStart"/>
            <w:r w:rsidRPr="005219E2">
              <w:rPr>
                <w:rFonts w:ascii="Times New Roman" w:eastAsia="Times New Roman" w:hAnsi="Times New Roman" w:cs="Times New Roman"/>
                <w:b/>
                <w:bCs/>
                <w:sz w:val="24"/>
                <w:szCs w:val="28"/>
                <w:lang w:eastAsia="ru-RU"/>
              </w:rPr>
              <w:t>п</w:t>
            </w:r>
            <w:proofErr w:type="gramEnd"/>
            <w:r w:rsidRPr="005219E2">
              <w:rPr>
                <w:rFonts w:ascii="Times New Roman" w:eastAsia="Times New Roman" w:hAnsi="Times New Roman" w:cs="Times New Roman"/>
                <w:b/>
                <w:bCs/>
                <w:sz w:val="24"/>
                <w:szCs w:val="28"/>
                <w:lang w:eastAsia="ru-RU"/>
              </w:rPr>
              <w:t>/п</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Наименование документа</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1.</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7F4331">
            <w:pPr>
              <w:autoSpaceDE w:val="0"/>
              <w:snapToGrid w:val="0"/>
              <w:spacing w:after="0" w:line="240" w:lineRule="auto"/>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 Заявление</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2.</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sz w:val="24"/>
                <w:szCs w:val="28"/>
                <w:lang w:eastAsia="ru-RU"/>
              </w:rPr>
            </w:pPr>
            <w:r w:rsidRPr="007F4331">
              <w:rPr>
                <w:rFonts w:ascii="Times New Roman" w:eastAsia="Calibri" w:hAnsi="Times New Roman" w:cs="Times New Roman"/>
                <w:sz w:val="24"/>
                <w:szCs w:val="28"/>
                <w:lang w:eastAsia="ru-RU"/>
              </w:rPr>
              <w:t>Документы, подтверждающие право заявителя на приобретение земельного участка без проведения торгов</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3.</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Calibri"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4.</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Calibri" w:hAnsi="Times New Roman" w:cs="Times New Roman"/>
                <w:sz w:val="24"/>
                <w:szCs w:val="28"/>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5.</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bCs/>
                <w:i/>
                <w:kern w:val="1"/>
                <w:sz w:val="24"/>
                <w:szCs w:val="28"/>
                <w:lang w:eastAsia="ru-RU"/>
              </w:rPr>
            </w:pPr>
            <w:r w:rsidRPr="007F4331">
              <w:rPr>
                <w:rFonts w:ascii="Times New Roman" w:eastAsia="Calibri" w:hAnsi="Times New Roman" w:cs="Times New Roman"/>
                <w:bCs/>
                <w:kern w:val="1"/>
                <w:sz w:val="24"/>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6.</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Times New Roman" w:hAnsi="Times New Roman" w:cs="Times New Roman"/>
                <w:bCs/>
                <w:sz w:val="24"/>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7F4331" w:rsidRPr="005219E2" w:rsidTr="00446666">
        <w:tc>
          <w:tcPr>
            <w:tcW w:w="617" w:type="dxa"/>
            <w:tcBorders>
              <w:top w:val="single" w:sz="4" w:space="0" w:color="000000"/>
              <w:left w:val="single" w:sz="4" w:space="0" w:color="000000"/>
              <w:bottom w:val="single" w:sz="4" w:space="0" w:color="000000"/>
            </w:tcBorders>
          </w:tcPr>
          <w:p w:rsidR="007F4331" w:rsidRPr="005219E2" w:rsidRDefault="007F4331"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7.</w:t>
            </w:r>
          </w:p>
        </w:tc>
        <w:tc>
          <w:tcPr>
            <w:tcW w:w="9790" w:type="dxa"/>
            <w:tcBorders>
              <w:top w:val="single" w:sz="4" w:space="0" w:color="000000"/>
              <w:left w:val="single" w:sz="4" w:space="0" w:color="000000"/>
              <w:bottom w:val="single" w:sz="4" w:space="0" w:color="000000"/>
              <w:right w:val="single" w:sz="4" w:space="0" w:color="000000"/>
            </w:tcBorders>
          </w:tcPr>
          <w:p w:rsidR="007F4331" w:rsidRP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 xml:space="preserve">Подготовленные некоммерческой организацией, созданной гражданами, списки ее членов </w:t>
            </w:r>
          </w:p>
          <w:p w:rsid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(в случае</w:t>
            </w:r>
            <w:proofErr w:type="gramStart"/>
            <w:r w:rsidRPr="007F4331">
              <w:rPr>
                <w:rFonts w:ascii="Times New Roman" w:eastAsia="Times New Roman" w:hAnsi="Times New Roman" w:cs="Times New Roman"/>
                <w:bCs/>
                <w:sz w:val="24"/>
                <w:szCs w:val="28"/>
                <w:lang w:eastAsia="ru-RU"/>
              </w:rPr>
              <w:t>,</w:t>
            </w:r>
            <w:proofErr w:type="gramEnd"/>
            <w:r w:rsidRPr="007F4331">
              <w:rPr>
                <w:rFonts w:ascii="Times New Roman" w:eastAsia="Times New Roman" w:hAnsi="Times New Roman" w:cs="Times New Roman"/>
                <w:bCs/>
                <w:sz w:val="24"/>
                <w:szCs w:val="28"/>
                <w:lang w:eastAsia="ru-RU"/>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r>
      <w:tr w:rsidR="00AE30EE" w:rsidRPr="005219E2" w:rsidTr="00446666">
        <w:tc>
          <w:tcPr>
            <w:tcW w:w="617" w:type="dxa"/>
            <w:tcBorders>
              <w:top w:val="single" w:sz="4" w:space="0" w:color="000000"/>
              <w:left w:val="single" w:sz="4" w:space="0" w:color="000000"/>
              <w:bottom w:val="single" w:sz="4" w:space="0" w:color="000000"/>
            </w:tcBorders>
          </w:tcPr>
          <w:p w:rsidR="00AE30EE" w:rsidRDefault="00AE30EE"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w:t>
            </w:r>
          </w:p>
        </w:tc>
        <w:tc>
          <w:tcPr>
            <w:tcW w:w="9790" w:type="dxa"/>
            <w:tcBorders>
              <w:top w:val="single" w:sz="4" w:space="0" w:color="000000"/>
              <w:left w:val="single" w:sz="4" w:space="0" w:color="000000"/>
              <w:bottom w:val="single" w:sz="4" w:space="0" w:color="000000"/>
              <w:right w:val="single" w:sz="4" w:space="0" w:color="000000"/>
            </w:tcBorders>
          </w:tcPr>
          <w:p w:rsidR="00AE30EE" w:rsidRPr="007F4331" w:rsidRDefault="00AE30EE"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AE30EE">
              <w:rPr>
                <w:rFonts w:ascii="Times New Roman" w:eastAsia="Times New Roman" w:hAnsi="Times New Roman" w:cs="Times New Roman"/>
                <w:bCs/>
                <w:sz w:val="24"/>
                <w:szCs w:val="28"/>
                <w:lang w:eastAsia="ru-RU"/>
              </w:rPr>
              <w:t>Документ, удостоверяющий  личность заявителя или  представителя заявителя</w:t>
            </w:r>
          </w:p>
        </w:tc>
      </w:tr>
    </w:tbl>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F075A5"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 2</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по предоставлению муниципальной услуги</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 предоставления земельного участка»</w:t>
      </w:r>
    </w:p>
    <w:p w:rsidR="005219E2" w:rsidRPr="005219E2" w:rsidRDefault="005219E2" w:rsidP="005219E2">
      <w:pPr>
        <w:widowControl w:val="0"/>
        <w:autoSpaceDE w:val="0"/>
        <w:spacing w:after="0" w:line="240" w:lineRule="auto"/>
        <w:jc w:val="center"/>
        <w:rPr>
          <w:rFonts w:ascii="Times New Roman" w:eastAsia="Calibri" w:hAnsi="Times New Roman" w:cs="Times New Roman"/>
          <w:b/>
          <w:sz w:val="24"/>
          <w:szCs w:val="28"/>
          <w:lang w:eastAsia="ru-RU"/>
        </w:rPr>
      </w:pPr>
      <w:r w:rsidRPr="005219E2">
        <w:rPr>
          <w:rFonts w:ascii="Times New Roman" w:eastAsia="Calibri" w:hAnsi="Times New Roman" w:cs="Times New Roman"/>
          <w:b/>
          <w:sz w:val="24"/>
          <w:szCs w:val="28"/>
          <w:lang w:eastAsia="ru-RU"/>
        </w:rPr>
        <w:t>Образец заявления</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Главе </w:t>
      </w:r>
      <w:r w:rsidR="00F075A5">
        <w:rPr>
          <w:rFonts w:ascii="Times New Roman" w:eastAsia="Times New Roman" w:hAnsi="Times New Roman" w:cs="Times New Roman"/>
          <w:sz w:val="24"/>
          <w:szCs w:val="28"/>
          <w:lang w:eastAsia="ru-RU"/>
        </w:rPr>
        <w:t xml:space="preserve">Администрации </w:t>
      </w:r>
      <w:r w:rsidR="00446666">
        <w:rPr>
          <w:rFonts w:ascii="Times New Roman" w:eastAsia="Times New Roman" w:hAnsi="Times New Roman" w:cs="Times New Roman"/>
          <w:sz w:val="24"/>
          <w:szCs w:val="28"/>
          <w:lang w:eastAsia="ru-RU"/>
        </w:rPr>
        <w:t>Ермаков</w:t>
      </w:r>
      <w:r w:rsidR="009636F1">
        <w:rPr>
          <w:rFonts w:ascii="Times New Roman" w:eastAsia="Times New Roman" w:hAnsi="Times New Roman" w:cs="Times New Roman"/>
          <w:sz w:val="24"/>
          <w:szCs w:val="28"/>
          <w:lang w:eastAsia="ru-RU"/>
        </w:rPr>
        <w:t>ского</w:t>
      </w:r>
      <w:r w:rsidRPr="005219E2">
        <w:rPr>
          <w:rFonts w:ascii="Times New Roman" w:eastAsia="Times New Roman" w:hAnsi="Times New Roman" w:cs="Times New Roman"/>
          <w:sz w:val="24"/>
          <w:szCs w:val="28"/>
          <w:lang w:eastAsia="ru-RU"/>
        </w:rPr>
        <w:t xml:space="preserve">  сельского поселения</w:t>
      </w: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______________________________________</w:t>
      </w:r>
    </w:p>
    <w:p w:rsidR="005219E2" w:rsidRPr="005219E2" w:rsidRDefault="005219E2" w:rsidP="005219E2">
      <w:pPr>
        <w:widowControl w:val="0"/>
        <w:autoSpaceDE w:val="0"/>
        <w:spacing w:after="0" w:line="240" w:lineRule="auto"/>
        <w:ind w:left="4820"/>
        <w:jc w:val="center"/>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______________________________________</w:t>
      </w: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______________________________________</w:t>
      </w:r>
    </w:p>
    <w:p w:rsidR="005219E2" w:rsidRPr="005219E2" w:rsidRDefault="005219E2" w:rsidP="005219E2">
      <w:pPr>
        <w:widowControl w:val="0"/>
        <w:autoSpaceDE w:val="0"/>
        <w:spacing w:after="0" w:line="240" w:lineRule="auto"/>
        <w:ind w:left="4820"/>
        <w:jc w:val="center"/>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(контактный телефон)</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widowControl w:val="0"/>
        <w:tabs>
          <w:tab w:val="left" w:pos="2520"/>
        </w:tabs>
        <w:autoSpaceDE w:val="0"/>
        <w:spacing w:after="0" w:line="240" w:lineRule="auto"/>
        <w:jc w:val="center"/>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ЗАЯВЛЕНИЕ</w:t>
      </w:r>
    </w:p>
    <w:p w:rsidR="005219E2" w:rsidRPr="005219E2" w:rsidRDefault="005219E2" w:rsidP="005219E2">
      <w:pPr>
        <w:widowControl w:val="0"/>
        <w:autoSpaceDE w:val="0"/>
        <w:spacing w:after="0" w:line="240" w:lineRule="auto"/>
        <w:jc w:val="center"/>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 xml:space="preserve">о </w:t>
      </w:r>
      <w:r w:rsidR="00446666">
        <w:rPr>
          <w:rFonts w:ascii="Times New Roman" w:eastAsia="Times New Roman" w:hAnsi="Times New Roman" w:cs="Times New Roman"/>
          <w:b/>
          <w:sz w:val="24"/>
          <w:szCs w:val="28"/>
          <w:lang w:eastAsia="ru-RU"/>
        </w:rPr>
        <w:t>согласовании предоставления</w:t>
      </w:r>
      <w:r w:rsidR="00446666">
        <w:rPr>
          <w:rFonts w:ascii="Times New Roman" w:eastAsia="Calibri" w:hAnsi="Times New Roman" w:cs="Times New Roman"/>
          <w:b/>
          <w:sz w:val="24"/>
          <w:szCs w:val="28"/>
          <w:lang w:eastAsia="ru-RU"/>
        </w:rPr>
        <w:t xml:space="preserve">  </w:t>
      </w:r>
      <w:r w:rsidRPr="005219E2">
        <w:rPr>
          <w:rFonts w:ascii="Times New Roman" w:eastAsia="Times New Roman" w:hAnsi="Times New Roman" w:cs="Times New Roman"/>
          <w:b/>
          <w:sz w:val="24"/>
          <w:szCs w:val="28"/>
          <w:lang w:eastAsia="ru-RU"/>
        </w:rPr>
        <w:t xml:space="preserve">земельного участка </w:t>
      </w:r>
    </w:p>
    <w:p w:rsidR="005219E2" w:rsidRPr="005219E2" w:rsidRDefault="005219E2" w:rsidP="005219E2">
      <w:pPr>
        <w:widowControl w:val="0"/>
        <w:autoSpaceDE w:val="0"/>
        <w:spacing w:after="0" w:line="240" w:lineRule="auto"/>
        <w:jc w:val="center"/>
        <w:rPr>
          <w:rFonts w:ascii="Times New Roman" w:eastAsia="Times New Roman" w:hAnsi="Times New Roman" w:cs="Times New Roman"/>
          <w:b/>
          <w:sz w:val="24"/>
          <w:szCs w:val="28"/>
          <w:lang w:eastAsia="ru-RU"/>
        </w:rPr>
      </w:pPr>
    </w:p>
    <w:p w:rsidR="005219E2" w:rsidRPr="005219E2" w:rsidRDefault="005219E2" w:rsidP="005219E2">
      <w:pPr>
        <w:widowControl w:val="0"/>
        <w:autoSpaceDE w:val="0"/>
        <w:spacing w:after="0" w:line="360" w:lineRule="auto"/>
        <w:ind w:firstLine="708"/>
        <w:jc w:val="both"/>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Прошу предоставить в </w:t>
      </w:r>
      <w:r w:rsidRPr="005219E2">
        <w:rPr>
          <w:rFonts w:ascii="Times New Roman" w:eastAsia="Calibri" w:hAnsi="Times New Roman" w:cs="Times New Roman"/>
          <w:sz w:val="24"/>
          <w:szCs w:val="28"/>
          <w:lang w:eastAsia="ru-RU"/>
        </w:rPr>
        <w:t xml:space="preserve">безвозмездное пользование </w:t>
      </w:r>
      <w:r w:rsidRPr="005219E2">
        <w:rPr>
          <w:rFonts w:ascii="Times New Roman" w:eastAsia="Times New Roman" w:hAnsi="Times New Roman" w:cs="Times New Roman"/>
          <w:sz w:val="24"/>
          <w:szCs w:val="28"/>
          <w:lang w:eastAsia="ru-RU"/>
        </w:rPr>
        <w:t xml:space="preserve">земельный участок площадью ________ кв.м., расположенный по адресу: _______________________________________________, </w:t>
      </w:r>
      <w:proofErr w:type="gramStart"/>
      <w:r w:rsidRPr="005219E2">
        <w:rPr>
          <w:rFonts w:ascii="Times New Roman" w:eastAsia="Times New Roman" w:hAnsi="Times New Roman" w:cs="Times New Roman"/>
          <w:sz w:val="24"/>
          <w:szCs w:val="28"/>
          <w:lang w:eastAsia="ru-RU"/>
        </w:rPr>
        <w:t>для</w:t>
      </w:r>
      <w:proofErr w:type="gramEnd"/>
      <w:r w:rsidRPr="005219E2">
        <w:rPr>
          <w:rFonts w:ascii="Times New Roman" w:eastAsia="Times New Roman" w:hAnsi="Times New Roman" w:cs="Times New Roman"/>
          <w:sz w:val="24"/>
          <w:szCs w:val="28"/>
          <w:lang w:eastAsia="ru-RU"/>
        </w:rPr>
        <w:t xml:space="preserve"> _______________________________________________________________, сроком на 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Приложение:</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1. 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2._________________________________________________________________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3._________________________________________________________________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4._________________________________________________________________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5._________________________________________________________________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6._________________________________________________________________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7._________________________________________________________________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8._________________________________________________________________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widowControl w:val="0"/>
        <w:tabs>
          <w:tab w:val="left" w:pos="3280"/>
          <w:tab w:val="left" w:pos="6920"/>
        </w:tabs>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ab/>
        <w:t>_______________</w:t>
      </w:r>
      <w:r w:rsidRPr="005219E2">
        <w:rPr>
          <w:rFonts w:ascii="Times New Roman" w:eastAsia="Times New Roman" w:hAnsi="Times New Roman" w:cs="Times New Roman"/>
          <w:sz w:val="24"/>
          <w:szCs w:val="28"/>
          <w:lang w:eastAsia="ru-RU"/>
        </w:rPr>
        <w:tab/>
        <w:t>_________________</w:t>
      </w:r>
    </w:p>
    <w:p w:rsidR="005219E2" w:rsidRPr="005219E2" w:rsidRDefault="005219E2" w:rsidP="005219E2">
      <w:pPr>
        <w:widowControl w:val="0"/>
        <w:tabs>
          <w:tab w:val="center" w:pos="4677"/>
          <w:tab w:val="left" w:pos="7740"/>
        </w:tabs>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ab/>
        <w:t xml:space="preserve"> подпись</w:t>
      </w:r>
      <w:r w:rsidRPr="005219E2">
        <w:rPr>
          <w:rFonts w:ascii="Times New Roman" w:eastAsia="Times New Roman" w:hAnsi="Times New Roman" w:cs="Times New Roman"/>
          <w:sz w:val="24"/>
          <w:szCs w:val="28"/>
          <w:lang w:eastAsia="ru-RU"/>
        </w:rPr>
        <w:tab/>
        <w:t xml:space="preserve"> дата</w:t>
      </w:r>
    </w:p>
    <w:p w:rsidR="005219E2" w:rsidRPr="005219E2" w:rsidRDefault="005219E2" w:rsidP="005219E2">
      <w:pPr>
        <w:widowControl w:val="0"/>
        <w:tabs>
          <w:tab w:val="center" w:pos="4677"/>
          <w:tab w:val="left" w:pos="7740"/>
        </w:tabs>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Pr="009A3617" w:rsidRDefault="00B86229" w:rsidP="009A3617">
      <w:pPr>
        <w:spacing w:after="0" w:line="240" w:lineRule="auto"/>
        <w:ind w:firstLine="720"/>
        <w:jc w:val="center"/>
        <w:rPr>
          <w:rFonts w:ascii="Times New Roman" w:hAnsi="Times New Roman" w:cs="Times New Roman"/>
          <w:sz w:val="28"/>
          <w:szCs w:val="28"/>
        </w:rPr>
      </w:pPr>
      <w:r w:rsidRPr="009A3617">
        <w:rPr>
          <w:rFonts w:ascii="Times New Roman" w:hAnsi="Times New Roman" w:cs="Times New Roman"/>
          <w:sz w:val="28"/>
          <w:szCs w:val="28"/>
        </w:rPr>
        <w:t>Образец заявления о предоставлении услуги.</w:t>
      </w:r>
    </w:p>
    <w:p w:rsidR="00B86229" w:rsidRPr="009A3617" w:rsidRDefault="00B86229" w:rsidP="009A3617">
      <w:pPr>
        <w:spacing w:after="0" w:line="240" w:lineRule="auto"/>
        <w:ind w:firstLine="720"/>
        <w:jc w:val="center"/>
        <w:rPr>
          <w:rFonts w:ascii="Times New Roman" w:hAnsi="Times New Roman" w:cs="Times New Roman"/>
          <w:sz w:val="28"/>
          <w:szCs w:val="28"/>
        </w:rPr>
      </w:pPr>
    </w:p>
    <w:p w:rsidR="00B86229" w:rsidRPr="009A3617" w:rsidRDefault="00B86229" w:rsidP="009A3617">
      <w:pPr>
        <w:pStyle w:val="a6"/>
        <w:widowControl w:val="0"/>
        <w:spacing w:after="0"/>
        <w:rPr>
          <w:sz w:val="28"/>
          <w:szCs w:val="28"/>
        </w:rPr>
      </w:pPr>
      <w:r w:rsidRPr="009A3617">
        <w:rPr>
          <w:sz w:val="28"/>
          <w:szCs w:val="28"/>
        </w:rPr>
        <w:t xml:space="preserve">                      </w:t>
      </w:r>
    </w:p>
    <w:tbl>
      <w:tblPr>
        <w:tblW w:w="0" w:type="auto"/>
        <w:tblLook w:val="01E0"/>
      </w:tblPr>
      <w:tblGrid>
        <w:gridCol w:w="2518"/>
        <w:gridCol w:w="7310"/>
        <w:gridCol w:w="26"/>
      </w:tblGrid>
      <w:tr w:rsidR="00B86229" w:rsidRPr="009A3617" w:rsidTr="00446666">
        <w:trPr>
          <w:gridAfter w:val="1"/>
          <w:wAfter w:w="26" w:type="dxa"/>
        </w:trPr>
        <w:tc>
          <w:tcPr>
            <w:tcW w:w="2518" w:type="dxa"/>
          </w:tcPr>
          <w:p w:rsidR="00B86229" w:rsidRPr="009A3617" w:rsidRDefault="00B86229" w:rsidP="009A3617">
            <w:pPr>
              <w:spacing w:after="0" w:line="240" w:lineRule="auto"/>
              <w:jc w:val="right"/>
              <w:rPr>
                <w:rFonts w:ascii="Times New Roman" w:hAnsi="Times New Roman" w:cs="Times New Roman"/>
                <w:color w:val="0070C0"/>
                <w:sz w:val="28"/>
                <w:szCs w:val="28"/>
              </w:rPr>
            </w:pPr>
          </w:p>
        </w:tc>
        <w:tc>
          <w:tcPr>
            <w:tcW w:w="7310" w:type="dxa"/>
          </w:tcPr>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В Администрацию </w:t>
            </w:r>
          </w:p>
          <w:p w:rsidR="00B86229" w:rsidRPr="009A3617" w:rsidRDefault="00446666" w:rsidP="009A3617">
            <w:pPr>
              <w:spacing w:after="0" w:line="240" w:lineRule="auto"/>
              <w:rPr>
                <w:rFonts w:ascii="Times New Roman" w:hAnsi="Times New Roman" w:cs="Times New Roman"/>
                <w:sz w:val="28"/>
                <w:szCs w:val="28"/>
              </w:rPr>
            </w:pPr>
            <w:r>
              <w:rPr>
                <w:rFonts w:ascii="Times New Roman" w:hAnsi="Times New Roman" w:cs="Times New Roman"/>
                <w:sz w:val="28"/>
                <w:szCs w:val="28"/>
              </w:rPr>
              <w:t>Ермаков</w:t>
            </w:r>
            <w:r w:rsidR="00B86229" w:rsidRPr="009A3617">
              <w:rPr>
                <w:rFonts w:ascii="Times New Roman" w:hAnsi="Times New Roman" w:cs="Times New Roman"/>
                <w:sz w:val="28"/>
                <w:szCs w:val="28"/>
              </w:rPr>
              <w:t xml:space="preserve">ского сельского поселения </w:t>
            </w:r>
          </w:p>
        </w:tc>
      </w:tr>
      <w:tr w:rsidR="00B86229" w:rsidRPr="009A3617" w:rsidTr="00446666">
        <w:tc>
          <w:tcPr>
            <w:tcW w:w="2518" w:type="dxa"/>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p>
        </w:tc>
        <w:tc>
          <w:tcPr>
            <w:tcW w:w="7336" w:type="dxa"/>
            <w:gridSpan w:val="2"/>
            <w:shd w:val="clear" w:color="auto" w:fill="auto"/>
          </w:tcPr>
          <w:p w:rsidR="00B86229" w:rsidRPr="009A3617" w:rsidRDefault="00B86229" w:rsidP="009A3617">
            <w:pPr>
              <w:spacing w:after="0" w:line="240" w:lineRule="auto"/>
              <w:rPr>
                <w:rFonts w:ascii="Times New Roman" w:hAnsi="Times New Roman" w:cs="Times New Roman"/>
                <w:b/>
                <w:sz w:val="28"/>
                <w:szCs w:val="28"/>
              </w:rPr>
            </w:pPr>
          </w:p>
        </w:tc>
      </w:tr>
      <w:tr w:rsidR="00B86229" w:rsidRPr="009A3617" w:rsidTr="00446666">
        <w:tc>
          <w:tcPr>
            <w:tcW w:w="2518" w:type="dxa"/>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p>
        </w:tc>
        <w:tc>
          <w:tcPr>
            <w:tcW w:w="7336" w:type="dxa"/>
            <w:gridSpan w:val="2"/>
            <w:shd w:val="clear" w:color="auto" w:fill="auto"/>
          </w:tcPr>
          <w:p w:rsidR="00B86229" w:rsidRPr="009A3617" w:rsidRDefault="00B86229" w:rsidP="009A3617">
            <w:pPr>
              <w:pStyle w:val="ConsNonformat"/>
              <w:jc w:val="right"/>
              <w:rPr>
                <w:rFonts w:ascii="Times New Roman" w:hAnsi="Times New Roman" w:cs="Times New Roman"/>
                <w:sz w:val="28"/>
                <w:szCs w:val="28"/>
              </w:rPr>
            </w:pPr>
            <w:r w:rsidRPr="009A3617">
              <w:rPr>
                <w:rFonts w:ascii="Times New Roman" w:hAnsi="Times New Roman" w:cs="Times New Roman"/>
                <w:sz w:val="28"/>
                <w:szCs w:val="28"/>
              </w:rPr>
              <w:t>(для физических лиц):</w:t>
            </w:r>
          </w:p>
          <w:p w:rsidR="00B86229" w:rsidRPr="009A3617" w:rsidRDefault="00B86229" w:rsidP="009A3617">
            <w:pPr>
              <w:pStyle w:val="ConsNonformat"/>
              <w:rPr>
                <w:rFonts w:ascii="Times New Roman" w:hAnsi="Times New Roman" w:cs="Times New Roman"/>
                <w:sz w:val="28"/>
                <w:szCs w:val="28"/>
              </w:rPr>
            </w:pPr>
            <w:r w:rsidRPr="009A3617">
              <w:rPr>
                <w:rFonts w:ascii="Times New Roman" w:hAnsi="Times New Roman" w:cs="Times New Roman"/>
                <w:sz w:val="28"/>
                <w:szCs w:val="28"/>
              </w:rPr>
              <w:t>Ф.И.О.________________________________</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документ, удостоверяющий личность:_________________</w:t>
            </w:r>
          </w:p>
          <w:p w:rsidR="00B86229" w:rsidRPr="009A3617" w:rsidRDefault="00B86229" w:rsidP="009A3617">
            <w:pPr>
              <w:spacing w:after="0" w:line="240" w:lineRule="auto"/>
              <w:rPr>
                <w:rFonts w:ascii="Times New Roman" w:hAnsi="Times New Roman" w:cs="Times New Roman"/>
                <w:sz w:val="28"/>
                <w:szCs w:val="28"/>
              </w:rPr>
            </w:pPr>
            <w:proofErr w:type="spellStart"/>
            <w:proofErr w:type="gramStart"/>
            <w:r w:rsidRPr="009A3617">
              <w:rPr>
                <w:rFonts w:ascii="Times New Roman" w:hAnsi="Times New Roman" w:cs="Times New Roman"/>
                <w:sz w:val="28"/>
                <w:szCs w:val="28"/>
              </w:rPr>
              <w:t>c</w:t>
            </w:r>
            <w:proofErr w:type="gramEnd"/>
            <w:r w:rsidRPr="009A3617">
              <w:rPr>
                <w:rFonts w:ascii="Times New Roman" w:hAnsi="Times New Roman" w:cs="Times New Roman"/>
                <w:sz w:val="28"/>
                <w:szCs w:val="28"/>
              </w:rPr>
              <w:t>ерия</w:t>
            </w:r>
            <w:proofErr w:type="spellEnd"/>
            <w:r w:rsidRPr="009A3617">
              <w:rPr>
                <w:rFonts w:ascii="Times New Roman" w:hAnsi="Times New Roman" w:cs="Times New Roman"/>
                <w:sz w:val="28"/>
                <w:szCs w:val="28"/>
              </w:rPr>
              <w:t>______________ № _________________</w:t>
            </w:r>
          </w:p>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выдан «____» _____ </w:t>
            </w:r>
            <w:proofErr w:type="gramStart"/>
            <w:r w:rsidRPr="009A3617">
              <w:rPr>
                <w:rFonts w:ascii="Times New Roman" w:hAnsi="Times New Roman" w:cs="Times New Roman"/>
                <w:sz w:val="28"/>
                <w:szCs w:val="28"/>
              </w:rPr>
              <w:t>г</w:t>
            </w:r>
            <w:proofErr w:type="gramEnd"/>
            <w:r w:rsidRPr="009A3617">
              <w:rPr>
                <w:rFonts w:ascii="Times New Roman" w:hAnsi="Times New Roman" w:cs="Times New Roman"/>
                <w:sz w:val="28"/>
                <w:szCs w:val="28"/>
              </w:rPr>
              <w:t>.______________________________</w:t>
            </w:r>
          </w:p>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                                                         (кем </w:t>
            </w:r>
            <w:proofErr w:type="gramStart"/>
            <w:r w:rsidRPr="009A3617">
              <w:rPr>
                <w:rFonts w:ascii="Times New Roman" w:hAnsi="Times New Roman" w:cs="Times New Roman"/>
                <w:sz w:val="28"/>
                <w:szCs w:val="28"/>
              </w:rPr>
              <w:t>выдан</w:t>
            </w:r>
            <w:proofErr w:type="gramEnd"/>
            <w:r w:rsidRPr="009A3617">
              <w:rPr>
                <w:rFonts w:ascii="Times New Roman" w:hAnsi="Times New Roman" w:cs="Times New Roman"/>
                <w:sz w:val="28"/>
                <w:szCs w:val="28"/>
              </w:rPr>
              <w:t>)</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Место регистрации: ________________________________</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Контактный телефон: ___________________________</w:t>
            </w:r>
          </w:p>
          <w:p w:rsidR="00B86229" w:rsidRPr="009A3617" w:rsidRDefault="00B86229" w:rsidP="009A3617">
            <w:pPr>
              <w:pStyle w:val="ConsPlusNonformat"/>
              <w:widowControl/>
              <w:rPr>
                <w:rFonts w:ascii="Times New Roman" w:hAnsi="Times New Roman" w:cs="Times New Roman"/>
                <w:i/>
                <w:sz w:val="28"/>
                <w:szCs w:val="28"/>
              </w:rPr>
            </w:pPr>
            <w:r w:rsidRPr="009A3617">
              <w:rPr>
                <w:rFonts w:ascii="Times New Roman" w:hAnsi="Times New Roman" w:cs="Times New Roman"/>
                <w:sz w:val="28"/>
                <w:szCs w:val="28"/>
                <w:lang w:val="en-US"/>
              </w:rPr>
              <w:t>e</w:t>
            </w:r>
            <w:r w:rsidRPr="009A3617">
              <w:rPr>
                <w:rFonts w:ascii="Times New Roman" w:hAnsi="Times New Roman" w:cs="Times New Roman"/>
                <w:sz w:val="28"/>
                <w:szCs w:val="28"/>
              </w:rPr>
              <w:t>-</w:t>
            </w:r>
            <w:r w:rsidRPr="009A3617">
              <w:rPr>
                <w:rFonts w:ascii="Times New Roman" w:hAnsi="Times New Roman" w:cs="Times New Roman"/>
                <w:sz w:val="28"/>
                <w:szCs w:val="28"/>
                <w:lang w:val="en-US"/>
              </w:rPr>
              <w:t>mail</w:t>
            </w:r>
            <w:r w:rsidRPr="009A3617">
              <w:rPr>
                <w:rFonts w:ascii="Times New Roman" w:hAnsi="Times New Roman" w:cs="Times New Roman"/>
                <w:sz w:val="28"/>
                <w:szCs w:val="28"/>
              </w:rPr>
              <w:t xml:space="preserve"> ______________________________ </w:t>
            </w:r>
            <w:r w:rsidRPr="009A3617">
              <w:rPr>
                <w:rFonts w:ascii="Times New Roman" w:hAnsi="Times New Roman" w:cs="Times New Roman"/>
                <w:i/>
                <w:sz w:val="28"/>
                <w:szCs w:val="28"/>
              </w:rPr>
              <w:t>(при наличии)</w:t>
            </w:r>
          </w:p>
          <w:p w:rsidR="00B86229" w:rsidRPr="009A3617" w:rsidRDefault="00B86229" w:rsidP="009A3617">
            <w:pPr>
              <w:spacing w:after="0" w:line="240" w:lineRule="auto"/>
              <w:rPr>
                <w:rFonts w:ascii="Times New Roman" w:hAnsi="Times New Roman" w:cs="Times New Roman"/>
                <w:sz w:val="28"/>
                <w:szCs w:val="28"/>
              </w:rPr>
            </w:pPr>
          </w:p>
        </w:tc>
      </w:tr>
      <w:tr w:rsidR="00B86229" w:rsidRPr="009A3617" w:rsidTr="00446666">
        <w:trPr>
          <w:trHeight w:val="2425"/>
        </w:trPr>
        <w:tc>
          <w:tcPr>
            <w:tcW w:w="2518" w:type="dxa"/>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p>
        </w:tc>
        <w:tc>
          <w:tcPr>
            <w:tcW w:w="7336" w:type="dxa"/>
            <w:gridSpan w:val="2"/>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r w:rsidRPr="009A3617">
              <w:rPr>
                <w:rFonts w:ascii="Times New Roman" w:hAnsi="Times New Roman" w:cs="Times New Roman"/>
                <w:sz w:val="28"/>
                <w:szCs w:val="28"/>
              </w:rPr>
              <w:t>для юридических лиц):</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Наименование  ___________________________________  документ о государственной регистрации в качестве юридического лица______________________________</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серия ____________№____________, </w:t>
            </w:r>
          </w:p>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дата регистрации «______» ____________________ </w:t>
            </w:r>
            <w:proofErr w:type="gramStart"/>
            <w:r w:rsidRPr="009A3617">
              <w:rPr>
                <w:rFonts w:ascii="Times New Roman" w:hAnsi="Times New Roman" w:cs="Times New Roman"/>
                <w:sz w:val="28"/>
                <w:szCs w:val="28"/>
              </w:rPr>
              <w:t>г</w:t>
            </w:r>
            <w:proofErr w:type="gramEnd"/>
            <w:r w:rsidRPr="009A3617">
              <w:rPr>
                <w:rFonts w:ascii="Times New Roman" w:hAnsi="Times New Roman" w:cs="Times New Roman"/>
                <w:sz w:val="28"/>
                <w:szCs w:val="28"/>
              </w:rPr>
              <w:t>.</w:t>
            </w:r>
          </w:p>
          <w:p w:rsidR="00B86229" w:rsidRPr="009A3617" w:rsidRDefault="00B86229" w:rsidP="009A3617">
            <w:pPr>
              <w:pStyle w:val="ConsNonformat"/>
              <w:jc w:val="center"/>
              <w:rPr>
                <w:rFonts w:ascii="Times New Roman" w:hAnsi="Times New Roman" w:cs="Times New Roman"/>
                <w:sz w:val="28"/>
                <w:szCs w:val="28"/>
              </w:rPr>
            </w:pPr>
            <w:r w:rsidRPr="009A3617">
              <w:rPr>
                <w:rFonts w:ascii="Times New Roman" w:hAnsi="Times New Roman" w:cs="Times New Roman"/>
                <w:sz w:val="28"/>
                <w:szCs w:val="28"/>
              </w:rPr>
              <w:t>Юридический адрес: ______________________________</w:t>
            </w:r>
          </w:p>
          <w:p w:rsidR="00B86229" w:rsidRPr="009A3617" w:rsidRDefault="00B86229" w:rsidP="009A3617">
            <w:pPr>
              <w:widowControl w:val="0"/>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  в лице _______________________________________,</w:t>
            </w:r>
          </w:p>
          <w:p w:rsidR="00B86229" w:rsidRPr="009A3617" w:rsidRDefault="00B86229" w:rsidP="009A3617">
            <w:pPr>
              <w:widowControl w:val="0"/>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                               (Ф.И.О., должность)</w:t>
            </w:r>
          </w:p>
          <w:p w:rsidR="00B86229" w:rsidRPr="009A3617" w:rsidRDefault="00B86229" w:rsidP="009A3617">
            <w:pPr>
              <w:widowControl w:val="0"/>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  </w:t>
            </w:r>
            <w:proofErr w:type="gramStart"/>
            <w:r w:rsidRPr="009A3617">
              <w:rPr>
                <w:rFonts w:ascii="Times New Roman" w:hAnsi="Times New Roman" w:cs="Times New Roman"/>
                <w:sz w:val="28"/>
                <w:szCs w:val="28"/>
              </w:rPr>
              <w:t>действующего</w:t>
            </w:r>
            <w:proofErr w:type="gramEnd"/>
            <w:r w:rsidRPr="009A3617">
              <w:rPr>
                <w:rFonts w:ascii="Times New Roman" w:hAnsi="Times New Roman" w:cs="Times New Roman"/>
                <w:sz w:val="28"/>
                <w:szCs w:val="28"/>
              </w:rPr>
              <w:t xml:space="preserve"> на </w:t>
            </w:r>
            <w:proofErr w:type="spellStart"/>
            <w:r w:rsidRPr="009A3617">
              <w:rPr>
                <w:rFonts w:ascii="Times New Roman" w:hAnsi="Times New Roman" w:cs="Times New Roman"/>
                <w:sz w:val="28"/>
                <w:szCs w:val="28"/>
              </w:rPr>
              <w:t>основании________________________</w:t>
            </w:r>
            <w:proofErr w:type="spellEnd"/>
            <w:r w:rsidRPr="009A3617">
              <w:rPr>
                <w:rFonts w:ascii="Times New Roman" w:hAnsi="Times New Roman" w:cs="Times New Roman"/>
                <w:sz w:val="28"/>
                <w:szCs w:val="28"/>
              </w:rPr>
              <w:t>,</w:t>
            </w:r>
          </w:p>
          <w:p w:rsidR="00B86229" w:rsidRPr="009A3617" w:rsidRDefault="00B86229" w:rsidP="009A3617">
            <w:pPr>
              <w:widowControl w:val="0"/>
              <w:spacing w:after="0" w:line="240" w:lineRule="auto"/>
              <w:jc w:val="right"/>
              <w:rPr>
                <w:rFonts w:ascii="Times New Roman" w:hAnsi="Times New Roman" w:cs="Times New Roman"/>
                <w:sz w:val="28"/>
                <w:szCs w:val="28"/>
              </w:rPr>
            </w:pPr>
            <w:r w:rsidRPr="009A3617">
              <w:rPr>
                <w:rFonts w:ascii="Times New Roman" w:hAnsi="Times New Roman" w:cs="Times New Roman"/>
                <w:sz w:val="28"/>
                <w:szCs w:val="28"/>
              </w:rPr>
              <w:t xml:space="preserve">(доверенность, номер, дата, иное) </w:t>
            </w:r>
          </w:p>
          <w:p w:rsidR="00B86229" w:rsidRPr="009A3617" w:rsidRDefault="00B86229" w:rsidP="009A3617">
            <w:pPr>
              <w:pStyle w:val="ConsNonformat"/>
              <w:jc w:val="right"/>
              <w:rPr>
                <w:rFonts w:ascii="Times New Roman" w:hAnsi="Times New Roman" w:cs="Times New Roman"/>
                <w:sz w:val="28"/>
                <w:szCs w:val="28"/>
              </w:rPr>
            </w:pPr>
            <w:r w:rsidRPr="009A3617">
              <w:rPr>
                <w:rFonts w:ascii="Times New Roman" w:hAnsi="Times New Roman" w:cs="Times New Roman"/>
                <w:sz w:val="28"/>
                <w:szCs w:val="28"/>
              </w:rPr>
              <w:t>Телефон: _____________ Факс: ______________________</w:t>
            </w:r>
          </w:p>
          <w:p w:rsidR="00B86229" w:rsidRPr="009A3617" w:rsidRDefault="00B86229" w:rsidP="009A3617">
            <w:pPr>
              <w:pStyle w:val="ConsPlusNonformat"/>
              <w:widowControl/>
              <w:rPr>
                <w:rFonts w:ascii="Times New Roman" w:hAnsi="Times New Roman" w:cs="Times New Roman"/>
                <w:i/>
                <w:sz w:val="28"/>
                <w:szCs w:val="28"/>
              </w:rPr>
            </w:pPr>
            <w:r w:rsidRPr="009A3617">
              <w:rPr>
                <w:rFonts w:ascii="Times New Roman" w:hAnsi="Times New Roman" w:cs="Times New Roman"/>
                <w:sz w:val="28"/>
                <w:szCs w:val="28"/>
              </w:rPr>
              <w:t xml:space="preserve">  </w:t>
            </w:r>
            <w:r w:rsidRPr="009A3617">
              <w:rPr>
                <w:rFonts w:ascii="Times New Roman" w:hAnsi="Times New Roman" w:cs="Times New Roman"/>
                <w:sz w:val="28"/>
                <w:szCs w:val="28"/>
                <w:lang w:val="en-US"/>
              </w:rPr>
              <w:t>e</w:t>
            </w:r>
            <w:r w:rsidRPr="009A3617">
              <w:rPr>
                <w:rFonts w:ascii="Times New Roman" w:hAnsi="Times New Roman" w:cs="Times New Roman"/>
                <w:sz w:val="28"/>
                <w:szCs w:val="28"/>
              </w:rPr>
              <w:t>-</w:t>
            </w:r>
            <w:r w:rsidRPr="009A3617">
              <w:rPr>
                <w:rFonts w:ascii="Times New Roman" w:hAnsi="Times New Roman" w:cs="Times New Roman"/>
                <w:sz w:val="28"/>
                <w:szCs w:val="28"/>
                <w:lang w:val="en-US"/>
              </w:rPr>
              <w:t>mail</w:t>
            </w:r>
            <w:r w:rsidRPr="009A3617">
              <w:rPr>
                <w:rFonts w:ascii="Times New Roman" w:hAnsi="Times New Roman" w:cs="Times New Roman"/>
                <w:sz w:val="28"/>
                <w:szCs w:val="28"/>
              </w:rPr>
              <w:t xml:space="preserve"> ______________________________ </w:t>
            </w:r>
            <w:r w:rsidRPr="009A3617">
              <w:rPr>
                <w:rFonts w:ascii="Times New Roman" w:hAnsi="Times New Roman" w:cs="Times New Roman"/>
                <w:i/>
                <w:sz w:val="28"/>
                <w:szCs w:val="28"/>
              </w:rPr>
              <w:t>(при наличии)</w:t>
            </w:r>
          </w:p>
          <w:p w:rsidR="00B86229" w:rsidRPr="009A3617" w:rsidRDefault="00B86229" w:rsidP="009A3617">
            <w:pPr>
              <w:widowControl w:val="0"/>
              <w:spacing w:after="0" w:line="240" w:lineRule="auto"/>
              <w:jc w:val="right"/>
              <w:rPr>
                <w:rFonts w:ascii="Times New Roman" w:hAnsi="Times New Roman" w:cs="Times New Roman"/>
                <w:sz w:val="28"/>
                <w:szCs w:val="28"/>
              </w:rPr>
            </w:pPr>
          </w:p>
          <w:p w:rsidR="00B86229" w:rsidRPr="009A3617" w:rsidRDefault="00B86229" w:rsidP="009A3617">
            <w:pPr>
              <w:spacing w:after="0" w:line="240" w:lineRule="auto"/>
              <w:jc w:val="center"/>
              <w:rPr>
                <w:rFonts w:ascii="Times New Roman" w:hAnsi="Times New Roman" w:cs="Times New Roman"/>
                <w:sz w:val="28"/>
                <w:szCs w:val="28"/>
              </w:rPr>
            </w:pPr>
          </w:p>
        </w:tc>
      </w:tr>
    </w:tbl>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   </w:t>
      </w:r>
      <w:r w:rsidRPr="009A3617">
        <w:rPr>
          <w:rFonts w:ascii="Times New Roman" w:hAnsi="Times New Roman" w:cs="Times New Roman"/>
          <w:sz w:val="28"/>
          <w:szCs w:val="28"/>
          <w:lang w:eastAsia="ar-SA"/>
        </w:rPr>
        <w:t xml:space="preserve">  </w:t>
      </w:r>
      <w:r w:rsidRPr="009A3617">
        <w:rPr>
          <w:rFonts w:ascii="Times New Roman" w:hAnsi="Times New Roman" w:cs="Times New Roman"/>
          <w:sz w:val="28"/>
          <w:szCs w:val="28"/>
        </w:rPr>
        <w:t>Заявление.</w:t>
      </w:r>
    </w:p>
    <w:p w:rsidR="00B86229" w:rsidRPr="009A3617" w:rsidRDefault="00B86229" w:rsidP="00446666">
      <w:pPr>
        <w:pStyle w:val="a6"/>
        <w:widowControl w:val="0"/>
        <w:spacing w:after="0"/>
        <w:ind w:left="0" w:firstLine="567"/>
        <w:jc w:val="both"/>
        <w:rPr>
          <w:sz w:val="28"/>
          <w:szCs w:val="28"/>
        </w:rPr>
      </w:pPr>
      <w:r w:rsidRPr="009A3617">
        <w:rPr>
          <w:sz w:val="28"/>
          <w:szCs w:val="28"/>
          <w:lang w:eastAsia="ar-SA"/>
        </w:rPr>
        <w:t>Прошу выдать решение о п</w:t>
      </w:r>
      <w:r w:rsidRPr="009A3617">
        <w:rPr>
          <w:sz w:val="28"/>
          <w:szCs w:val="28"/>
        </w:rPr>
        <w:t>редварительном согласовании предоставления земельного участка</w:t>
      </w:r>
      <w:r w:rsidRPr="009A3617">
        <w:rPr>
          <w:sz w:val="28"/>
          <w:szCs w:val="28"/>
          <w:lang w:eastAsia="ar-SA"/>
        </w:rPr>
        <w:t xml:space="preserve">, </w:t>
      </w:r>
      <w:proofErr w:type="gramStart"/>
      <w:r w:rsidRPr="009A3617">
        <w:rPr>
          <w:sz w:val="28"/>
          <w:szCs w:val="28"/>
          <w:lang w:eastAsia="ar-SA"/>
        </w:rPr>
        <w:t>расположенный</w:t>
      </w:r>
      <w:proofErr w:type="gramEnd"/>
      <w:r w:rsidRPr="009A3617">
        <w:rPr>
          <w:sz w:val="28"/>
          <w:szCs w:val="28"/>
          <w:lang w:eastAsia="ar-SA"/>
        </w:rPr>
        <w:t xml:space="preserve"> по адресу:</w:t>
      </w:r>
      <w:r w:rsidR="00446666">
        <w:rPr>
          <w:sz w:val="28"/>
          <w:szCs w:val="28"/>
          <w:lang w:eastAsia="ar-SA"/>
        </w:rPr>
        <w:t xml:space="preserve"> </w:t>
      </w:r>
      <w:r w:rsidRPr="009A3617">
        <w:rPr>
          <w:sz w:val="28"/>
          <w:szCs w:val="28"/>
          <w:lang w:eastAsia="ar-SA"/>
        </w:rPr>
        <w:t>_______________________</w:t>
      </w:r>
      <w:r w:rsidR="00446666">
        <w:rPr>
          <w:sz w:val="28"/>
          <w:szCs w:val="28"/>
          <w:lang w:eastAsia="ar-SA"/>
        </w:rPr>
        <w:t xml:space="preserve">_____________________________________________, площадью </w:t>
      </w:r>
      <w:proofErr w:type="spellStart"/>
      <w:r w:rsidRPr="009A3617">
        <w:rPr>
          <w:sz w:val="28"/>
          <w:szCs w:val="28"/>
          <w:lang w:eastAsia="ar-SA"/>
        </w:rPr>
        <w:t>_______________кв.м</w:t>
      </w:r>
      <w:proofErr w:type="spellEnd"/>
      <w:r w:rsidRPr="009A3617">
        <w:rPr>
          <w:sz w:val="28"/>
          <w:szCs w:val="28"/>
          <w:lang w:eastAsia="ar-SA"/>
        </w:rPr>
        <w:t>., категории земельного участка</w:t>
      </w:r>
      <w:r w:rsidR="00446666">
        <w:rPr>
          <w:sz w:val="28"/>
          <w:szCs w:val="28"/>
          <w:lang w:eastAsia="ar-SA"/>
        </w:rPr>
        <w:t xml:space="preserve"> _________________</w:t>
      </w:r>
      <w:r w:rsidRPr="009A3617">
        <w:rPr>
          <w:sz w:val="28"/>
          <w:szCs w:val="28"/>
          <w:lang w:eastAsia="ar-SA"/>
        </w:rPr>
        <w:t xml:space="preserve">  ____________________________, с видом использования</w:t>
      </w:r>
      <w:r w:rsidR="00855CC0">
        <w:rPr>
          <w:sz w:val="28"/>
          <w:szCs w:val="28"/>
          <w:lang w:eastAsia="ar-SA"/>
        </w:rPr>
        <w:t>_____________________</w:t>
      </w:r>
      <w:r w:rsidRPr="009A3617">
        <w:rPr>
          <w:sz w:val="28"/>
          <w:szCs w:val="28"/>
        </w:rPr>
        <w:t xml:space="preserve"> _________________________, для _________________</w:t>
      </w:r>
      <w:r w:rsidR="00855CC0">
        <w:rPr>
          <w:sz w:val="28"/>
          <w:szCs w:val="28"/>
        </w:rPr>
        <w:t>___________________</w:t>
      </w:r>
      <w:r w:rsidRPr="009A3617">
        <w:rPr>
          <w:sz w:val="28"/>
          <w:szCs w:val="28"/>
        </w:rPr>
        <w:t>_</w:t>
      </w:r>
      <w:r w:rsidR="00855CC0">
        <w:rPr>
          <w:sz w:val="28"/>
          <w:szCs w:val="28"/>
        </w:rPr>
        <w:t xml:space="preserve">        </w:t>
      </w:r>
      <w:r w:rsidRPr="00855CC0">
        <w:t>(указать цель использования земельного участка).</w:t>
      </w:r>
      <w:r w:rsidRPr="009A3617">
        <w:rPr>
          <w:sz w:val="28"/>
          <w:szCs w:val="28"/>
        </w:rPr>
        <w:t xml:space="preserve"> </w:t>
      </w:r>
    </w:p>
    <w:p w:rsidR="00B86229" w:rsidRPr="009A3617" w:rsidRDefault="00B86229" w:rsidP="00446666">
      <w:pPr>
        <w:pStyle w:val="a4"/>
        <w:ind w:firstLine="567"/>
        <w:jc w:val="both"/>
        <w:rPr>
          <w:rFonts w:ascii="Times New Roman" w:hAnsi="Times New Roman"/>
          <w:sz w:val="28"/>
          <w:szCs w:val="28"/>
          <w:lang w:eastAsia="ar-SA"/>
        </w:rPr>
      </w:pPr>
      <w:r w:rsidRPr="009A3617">
        <w:rPr>
          <w:rFonts w:ascii="Times New Roman" w:hAnsi="Times New Roman"/>
          <w:sz w:val="28"/>
          <w:szCs w:val="28"/>
          <w:lang w:eastAsia="ar-SA"/>
        </w:rPr>
        <w:t>Ограничения использования и обременения земельного участка _________________________ (указать наличие, либо отсутствие ограничений использования и обременений земельного участка, известных заявителю).</w:t>
      </w:r>
    </w:p>
    <w:p w:rsidR="00B86229" w:rsidRPr="009A3617" w:rsidRDefault="00B86229" w:rsidP="00855CC0">
      <w:pPr>
        <w:pStyle w:val="a4"/>
        <w:ind w:firstLine="567"/>
        <w:jc w:val="both"/>
        <w:rPr>
          <w:rFonts w:ascii="Times New Roman" w:eastAsia="Times New Roman" w:hAnsi="Times New Roman"/>
          <w:sz w:val="28"/>
          <w:szCs w:val="28"/>
          <w:lang w:eastAsia="ru-RU"/>
        </w:rPr>
      </w:pPr>
      <w:r w:rsidRPr="009A3617">
        <w:rPr>
          <w:rFonts w:ascii="Times New Roman" w:eastAsia="Times New Roman" w:hAnsi="Times New Roman"/>
          <w:sz w:val="28"/>
          <w:szCs w:val="28"/>
          <w:lang w:eastAsia="ru-RU"/>
        </w:rPr>
        <w:t>Результат предоставления услуги прошу выдать следующим способом (</w:t>
      </w:r>
      <w:proofErr w:type="gramStart"/>
      <w:r w:rsidRPr="009A3617">
        <w:rPr>
          <w:rFonts w:ascii="Times New Roman" w:eastAsia="Times New Roman" w:hAnsi="Times New Roman"/>
          <w:sz w:val="28"/>
          <w:szCs w:val="28"/>
          <w:lang w:eastAsia="ru-RU"/>
        </w:rPr>
        <w:t>нужное</w:t>
      </w:r>
      <w:proofErr w:type="gramEnd"/>
      <w:r w:rsidRPr="009A3617">
        <w:rPr>
          <w:rFonts w:ascii="Times New Roman" w:eastAsia="Times New Roman" w:hAnsi="Times New Roman"/>
          <w:sz w:val="28"/>
          <w:szCs w:val="28"/>
          <w:lang w:eastAsia="ru-RU"/>
        </w:rPr>
        <w:t xml:space="preserve"> подчеркнуть):</w:t>
      </w:r>
      <w:r w:rsidR="00855CC0">
        <w:rPr>
          <w:rFonts w:ascii="Times New Roman" w:eastAsia="Times New Roman" w:hAnsi="Times New Roman"/>
          <w:sz w:val="28"/>
          <w:szCs w:val="28"/>
          <w:lang w:eastAsia="ru-RU"/>
        </w:rPr>
        <w:t xml:space="preserve"> </w:t>
      </w:r>
      <w:r w:rsidRPr="009A3617">
        <w:rPr>
          <w:rFonts w:ascii="Times New Roman" w:eastAsia="Times New Roman" w:hAnsi="Times New Roman"/>
          <w:sz w:val="28"/>
          <w:szCs w:val="28"/>
          <w:lang w:eastAsia="ru-RU"/>
        </w:rPr>
        <w:t>в Администрации;</w:t>
      </w:r>
      <w:r w:rsidR="00855CC0">
        <w:rPr>
          <w:rFonts w:ascii="Times New Roman" w:eastAsia="Times New Roman" w:hAnsi="Times New Roman"/>
          <w:sz w:val="28"/>
          <w:szCs w:val="28"/>
          <w:lang w:eastAsia="ru-RU"/>
        </w:rPr>
        <w:t xml:space="preserve"> </w:t>
      </w:r>
      <w:r w:rsidRPr="009A3617">
        <w:rPr>
          <w:rFonts w:ascii="Times New Roman" w:eastAsia="Times New Roman" w:hAnsi="Times New Roman"/>
          <w:sz w:val="28"/>
          <w:szCs w:val="28"/>
          <w:lang w:eastAsia="ru-RU"/>
        </w:rPr>
        <w:t>по почте.</w:t>
      </w:r>
    </w:p>
    <w:p w:rsidR="00B86229" w:rsidRPr="009A3617" w:rsidRDefault="00B86229" w:rsidP="009A3617">
      <w:pPr>
        <w:spacing w:after="0" w:line="240" w:lineRule="auto"/>
        <w:jc w:val="both"/>
        <w:rPr>
          <w:rFonts w:ascii="Times New Roman" w:hAnsi="Times New Roman" w:cs="Times New Roman"/>
          <w:color w:val="7030A0"/>
          <w:sz w:val="28"/>
          <w:szCs w:val="28"/>
        </w:rPr>
      </w:pPr>
      <w:r w:rsidRPr="009A3617">
        <w:rPr>
          <w:rFonts w:ascii="Times New Roman" w:hAnsi="Times New Roman" w:cs="Times New Roman"/>
          <w:color w:val="7030A0"/>
          <w:sz w:val="28"/>
          <w:szCs w:val="28"/>
        </w:rPr>
        <w:t xml:space="preserve">          </w:t>
      </w:r>
      <w:r w:rsidRPr="009A3617">
        <w:rPr>
          <w:rFonts w:ascii="Times New Roman" w:hAnsi="Times New Roman" w:cs="Times New Roman"/>
          <w:sz w:val="28"/>
          <w:szCs w:val="28"/>
        </w:rPr>
        <w:t>В связи с данным заявлением и в рамках оказания муниципальной услуги я согласен (а) на обработку моих персональных данных в Администрации</w:t>
      </w:r>
      <w:r w:rsidRPr="009A3617">
        <w:rPr>
          <w:rFonts w:ascii="Times New Roman" w:hAnsi="Times New Roman" w:cs="Times New Roman"/>
          <w:color w:val="7030A0"/>
          <w:sz w:val="28"/>
          <w:szCs w:val="28"/>
        </w:rPr>
        <w:t xml:space="preserve"> </w:t>
      </w:r>
      <w:r w:rsidR="00446666">
        <w:rPr>
          <w:rFonts w:ascii="Times New Roman" w:hAnsi="Times New Roman" w:cs="Times New Roman"/>
          <w:sz w:val="28"/>
          <w:szCs w:val="28"/>
        </w:rPr>
        <w:t>Ермаков</w:t>
      </w:r>
      <w:r w:rsidRPr="009A3617">
        <w:rPr>
          <w:rFonts w:ascii="Times New Roman" w:hAnsi="Times New Roman" w:cs="Times New Roman"/>
          <w:sz w:val="28"/>
          <w:szCs w:val="28"/>
        </w:rPr>
        <w:t>ского сельского поселения.</w:t>
      </w:r>
    </w:p>
    <w:p w:rsidR="00B86229" w:rsidRPr="009A3617" w:rsidRDefault="00B86229" w:rsidP="009A3617">
      <w:pPr>
        <w:spacing w:after="0" w:line="240" w:lineRule="auto"/>
        <w:jc w:val="both"/>
        <w:textAlignment w:val="top"/>
        <w:rPr>
          <w:rFonts w:ascii="Times New Roman" w:hAnsi="Times New Roman" w:cs="Times New Roman"/>
          <w:color w:val="7030A0"/>
          <w:sz w:val="28"/>
          <w:szCs w:val="28"/>
          <w:lang w:eastAsia="ar-SA"/>
        </w:rPr>
      </w:pPr>
    </w:p>
    <w:p w:rsidR="00B86229" w:rsidRPr="009A3617" w:rsidRDefault="00B86229" w:rsidP="009A3617">
      <w:pPr>
        <w:spacing w:after="0" w:line="240" w:lineRule="auto"/>
        <w:jc w:val="both"/>
        <w:textAlignment w:val="top"/>
        <w:rPr>
          <w:rFonts w:ascii="Times New Roman" w:hAnsi="Times New Roman" w:cs="Times New Roman"/>
          <w:sz w:val="28"/>
          <w:szCs w:val="28"/>
          <w:lang w:eastAsia="ar-SA"/>
        </w:rPr>
      </w:pPr>
      <w:r w:rsidRPr="009A3617">
        <w:rPr>
          <w:rFonts w:ascii="Times New Roman" w:hAnsi="Times New Roman" w:cs="Times New Roman"/>
          <w:sz w:val="28"/>
          <w:szCs w:val="28"/>
          <w:lang w:eastAsia="ar-SA"/>
        </w:rPr>
        <w:lastRenderedPageBreak/>
        <w:t>Приложение: документы по описи.</w:t>
      </w:r>
    </w:p>
    <w:p w:rsidR="00B86229" w:rsidRPr="009A3617" w:rsidRDefault="00B86229" w:rsidP="009A3617">
      <w:pPr>
        <w:spacing w:after="0" w:line="240" w:lineRule="auto"/>
        <w:jc w:val="both"/>
        <w:textAlignment w:val="top"/>
        <w:rPr>
          <w:rFonts w:ascii="Times New Roman" w:hAnsi="Times New Roman" w:cs="Times New Roman"/>
          <w:sz w:val="28"/>
          <w:szCs w:val="28"/>
        </w:rPr>
      </w:pPr>
      <w:proofErr w:type="gramStart"/>
      <w:r w:rsidRPr="009A3617">
        <w:rPr>
          <w:rFonts w:ascii="Times New Roman" w:hAnsi="Times New Roman" w:cs="Times New Roman"/>
          <w:sz w:val="28"/>
          <w:szCs w:val="28"/>
          <w:lang w:eastAsia="ar-SA"/>
        </w:rPr>
        <w:t>(в описи указываются прилагаемые к заявлению документы, которые заявитель обязан предоставить с соответствии с настоящим регламентом, и иные документы,</w:t>
      </w:r>
      <w:r w:rsidRPr="009A3617">
        <w:rPr>
          <w:rFonts w:ascii="Times New Roman" w:hAnsi="Times New Roman" w:cs="Times New Roman"/>
          <w:sz w:val="28"/>
          <w:szCs w:val="28"/>
        </w:rPr>
        <w:t xml:space="preserve">  которые заявитель вправе представить, необходимые с его точки зрения, для пояснения истории объекта запроса)</w:t>
      </w:r>
      <w:proofErr w:type="gramEnd"/>
    </w:p>
    <w:p w:rsidR="00B86229" w:rsidRPr="009A3617" w:rsidRDefault="00B86229" w:rsidP="009A3617">
      <w:pPr>
        <w:pStyle w:val="a4"/>
        <w:jc w:val="both"/>
        <w:rPr>
          <w:rFonts w:ascii="Times New Roman" w:hAnsi="Times New Roman"/>
          <w:sz w:val="28"/>
          <w:szCs w:val="28"/>
        </w:rPr>
      </w:pPr>
      <w:r w:rsidRPr="009A3617">
        <w:rPr>
          <w:rFonts w:ascii="Times New Roman" w:hAnsi="Times New Roman"/>
          <w:sz w:val="28"/>
          <w:szCs w:val="28"/>
        </w:rPr>
        <w:t xml:space="preserve"> </w:t>
      </w:r>
    </w:p>
    <w:p w:rsidR="00B86229" w:rsidRPr="009A3617" w:rsidRDefault="00B86229" w:rsidP="009A3617">
      <w:pPr>
        <w:pStyle w:val="a4"/>
        <w:jc w:val="both"/>
        <w:rPr>
          <w:rFonts w:ascii="Times New Roman" w:hAnsi="Times New Roman"/>
          <w:sz w:val="28"/>
          <w:szCs w:val="28"/>
        </w:rPr>
      </w:pPr>
      <w:r w:rsidRPr="009A3617">
        <w:rPr>
          <w:rFonts w:ascii="Times New Roman" w:hAnsi="Times New Roman"/>
          <w:sz w:val="28"/>
          <w:szCs w:val="28"/>
        </w:rPr>
        <w:t>«____»_______________20____г.</w:t>
      </w:r>
    </w:p>
    <w:p w:rsidR="00B86229" w:rsidRPr="009A3617" w:rsidRDefault="00B86229" w:rsidP="009A3617">
      <w:pPr>
        <w:pStyle w:val="a4"/>
        <w:jc w:val="both"/>
        <w:rPr>
          <w:rFonts w:ascii="Times New Roman" w:hAnsi="Times New Roman"/>
          <w:sz w:val="28"/>
          <w:szCs w:val="28"/>
          <w:vertAlign w:val="superscript"/>
          <w:lang w:eastAsia="ar-SA"/>
        </w:rPr>
      </w:pP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Подпись заявителя __________________ /_______________________________/</w:t>
      </w:r>
    </w:p>
    <w:p w:rsidR="00B86229" w:rsidRPr="009A3617" w:rsidRDefault="00B86229" w:rsidP="009A3617">
      <w:pPr>
        <w:pStyle w:val="a4"/>
        <w:jc w:val="both"/>
        <w:rPr>
          <w:rFonts w:ascii="Times New Roman" w:hAnsi="Times New Roman"/>
          <w:sz w:val="28"/>
          <w:szCs w:val="28"/>
          <w:vertAlign w:val="superscript"/>
          <w:lang w:eastAsia="ar-SA"/>
        </w:rPr>
      </w:pPr>
      <w:r w:rsidRPr="009A3617">
        <w:rPr>
          <w:rFonts w:ascii="Times New Roman" w:hAnsi="Times New Roman"/>
          <w:sz w:val="28"/>
          <w:szCs w:val="28"/>
          <w:vertAlign w:val="superscript"/>
          <w:lang w:eastAsia="ar-SA"/>
        </w:rPr>
        <w:t xml:space="preserve">     (доверенного лица)</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(Для доверенного лица) по доверенности от «____» _________________ 20___ года, удостоверенной ________________________________________________,</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реестр № ______________.</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ab/>
      </w:r>
      <w:r w:rsidRPr="009A3617">
        <w:rPr>
          <w:rFonts w:ascii="Times New Roman" w:hAnsi="Times New Roman"/>
          <w:sz w:val="28"/>
          <w:szCs w:val="28"/>
          <w:lang w:eastAsia="ar-SA"/>
        </w:rPr>
        <w:tab/>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rPr>
        <w:t xml:space="preserve">Дата приема заявления </w:t>
      </w:r>
      <w:r w:rsidRPr="009A3617">
        <w:rPr>
          <w:rFonts w:ascii="Times New Roman" w:hAnsi="Times New Roman"/>
          <w:sz w:val="28"/>
          <w:szCs w:val="28"/>
          <w:lang w:eastAsia="ar-SA"/>
        </w:rPr>
        <w:t>«____» ______________ 201__ г.</w:t>
      </w:r>
    </w:p>
    <w:p w:rsidR="00B86229" w:rsidRPr="009A3617" w:rsidRDefault="00B86229" w:rsidP="009A3617">
      <w:pPr>
        <w:spacing w:after="0" w:line="240" w:lineRule="auto"/>
        <w:rPr>
          <w:rFonts w:ascii="Times New Roman" w:hAnsi="Times New Roman" w:cs="Times New Roman"/>
          <w:szCs w:val="28"/>
        </w:rPr>
      </w:pPr>
      <w:r w:rsidRPr="009A3617">
        <w:rPr>
          <w:rFonts w:ascii="Times New Roman" w:hAnsi="Times New Roman" w:cs="Times New Roman"/>
          <w:sz w:val="28"/>
          <w:szCs w:val="28"/>
          <w:lang w:eastAsia="ar-SA"/>
        </w:rPr>
        <w:t xml:space="preserve">ФИО, подпись </w:t>
      </w:r>
      <w:r w:rsidRPr="009A3617">
        <w:rPr>
          <w:rFonts w:ascii="Times New Roman" w:hAnsi="Times New Roman" w:cs="Times New Roman"/>
          <w:sz w:val="28"/>
          <w:szCs w:val="28"/>
        </w:rPr>
        <w:t>должностного лица</w:t>
      </w:r>
      <w:r w:rsidRPr="009A3617">
        <w:rPr>
          <w:rFonts w:ascii="Times New Roman" w:hAnsi="Times New Roman" w:cs="Times New Roman"/>
          <w:sz w:val="28"/>
          <w:szCs w:val="28"/>
          <w:lang w:eastAsia="ar-SA"/>
        </w:rPr>
        <w:t>, принявшего заявление __________________ /_______________________________/</w:t>
      </w:r>
    </w:p>
    <w:p w:rsidR="00B86229" w:rsidRDefault="00B86229" w:rsidP="009A3617">
      <w:pPr>
        <w:widowControl w:val="0"/>
        <w:autoSpaceDE w:val="0"/>
        <w:autoSpaceDN w:val="0"/>
        <w:adjustRightInd w:val="0"/>
        <w:spacing w:after="0"/>
        <w:ind w:left="5387"/>
        <w:rPr>
          <w:szCs w:val="28"/>
        </w:rPr>
      </w:pPr>
    </w:p>
    <w:p w:rsidR="00B86229" w:rsidRDefault="00B86229" w:rsidP="00B86229">
      <w:pPr>
        <w:widowControl w:val="0"/>
        <w:autoSpaceDE w:val="0"/>
        <w:autoSpaceDN w:val="0"/>
        <w:adjustRightInd w:val="0"/>
        <w:ind w:left="5387"/>
        <w:rPr>
          <w:szCs w:val="28"/>
        </w:rPr>
      </w:pPr>
    </w:p>
    <w:p w:rsidR="00B86229" w:rsidRDefault="00B86229" w:rsidP="00B86229">
      <w:pPr>
        <w:widowControl w:val="0"/>
        <w:autoSpaceDE w:val="0"/>
        <w:autoSpaceDN w:val="0"/>
        <w:adjustRightInd w:val="0"/>
        <w:ind w:left="5387"/>
        <w:rPr>
          <w:szCs w:val="28"/>
        </w:rPr>
      </w:pPr>
    </w:p>
    <w:p w:rsidR="00B86229" w:rsidRPr="005219E2"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Pr="005219E2"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1105A0">
      <w:pPr>
        <w:autoSpaceDE w:val="0"/>
        <w:spacing w:after="0" w:line="240" w:lineRule="auto"/>
        <w:rPr>
          <w:rFonts w:ascii="Times New Roman" w:eastAsia="Times New Roman" w:hAnsi="Times New Roman" w:cs="Times New Roman"/>
          <w:sz w:val="24"/>
          <w:szCs w:val="28"/>
          <w:lang w:eastAsia="ru-RU"/>
        </w:rPr>
      </w:pPr>
    </w:p>
    <w:p w:rsidR="005219E2" w:rsidRPr="005219E2" w:rsidRDefault="001105A0"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 3</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5219E2" w:rsidRPr="005219E2" w:rsidRDefault="005219E2" w:rsidP="005219E2">
      <w:pPr>
        <w:autoSpaceDE w:val="0"/>
        <w:spacing w:after="0" w:line="240" w:lineRule="auto"/>
        <w:ind w:firstLine="720"/>
        <w:jc w:val="right"/>
        <w:rPr>
          <w:rFonts w:ascii="Times New Roman" w:eastAsia="Times New Roman" w:hAnsi="Times New Roman" w:cs="Times New Roman"/>
          <w:b/>
          <w:bCs/>
          <w:sz w:val="24"/>
          <w:szCs w:val="28"/>
          <w:lang w:eastAsia="ru-RU"/>
        </w:rPr>
      </w:pPr>
    </w:p>
    <w:p w:rsidR="005219E2" w:rsidRPr="005219E2" w:rsidRDefault="005219E2" w:rsidP="005219E2">
      <w:pPr>
        <w:keepNext/>
        <w:spacing w:after="0" w:line="240" w:lineRule="auto"/>
        <w:jc w:val="center"/>
        <w:rPr>
          <w:rFonts w:ascii="Times New Roman" w:eastAsia="Times New Roman" w:hAnsi="Times New Roman" w:cs="Times New Roman"/>
          <w:b/>
          <w:kern w:val="1"/>
          <w:sz w:val="24"/>
          <w:szCs w:val="24"/>
          <w:lang w:eastAsia="ru-RU"/>
        </w:rPr>
      </w:pPr>
      <w:r w:rsidRPr="005219E2">
        <w:rPr>
          <w:rFonts w:ascii="Times New Roman" w:eastAsia="Times New Roman" w:hAnsi="Times New Roman" w:cs="Times New Roman"/>
          <w:b/>
          <w:kern w:val="1"/>
          <w:sz w:val="24"/>
          <w:szCs w:val="24"/>
          <w:lang w:eastAsia="ru-RU"/>
        </w:rPr>
        <w:t>Блок-схема</w:t>
      </w: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7E0D3D" w:rsidP="005219E2">
      <w:pPr>
        <w:widowControl w:val="0"/>
        <w:autoSpaceDE w:val="0"/>
        <w:spacing w:after="0" w:line="240" w:lineRule="auto"/>
        <w:jc w:val="center"/>
        <w:rPr>
          <w:rFonts w:ascii="Consolas" w:eastAsia="Times New Roman" w:hAnsi="Consolas" w:cs="Times New Roman"/>
          <w:sz w:val="24"/>
          <w:szCs w:val="24"/>
          <w:lang w:eastAsia="ru-RU"/>
        </w:rPr>
      </w:pPr>
      <w:r w:rsidRPr="007E0D3D">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20.7pt;margin-top:10.6pt;width:259.9pt;height:40.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" strokeweight=".5pt">
            <v:textbox inset="7.45pt,3.85pt,7.45pt,3.85pt">
              <w:txbxContent>
                <w:p w:rsidR="00446666" w:rsidRPr="00C02EA5" w:rsidRDefault="00446666" w:rsidP="005219E2">
                  <w:pPr>
                    <w:jc w:val="center"/>
                    <w:rPr>
                      <w:rFonts w:ascii="Times New Roman" w:hAnsi="Times New Roman" w:cs="Times New Roman"/>
                    </w:rPr>
                  </w:pPr>
                  <w:r w:rsidRPr="00C02EA5">
                    <w:rPr>
                      <w:rFonts w:ascii="Times New Roman" w:hAnsi="Times New Roman" w:cs="Times New Roman"/>
                    </w:rPr>
                    <w:t xml:space="preserve">Заявление о согласовании предоставления земельного участка </w:t>
                  </w:r>
                </w:p>
                <w:p w:rsidR="00446666" w:rsidRDefault="00446666" w:rsidP="005219E2"/>
              </w:txbxContent>
            </v:textbox>
          </v:shape>
        </w:pict>
      </w:r>
      <w:r w:rsidRPr="007E0D3D">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2.35pt;margin-top:-18.95pt;width:.8pt;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t04gIAAME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" strokeweight=".26mm">
            <v:stroke endarrow="block" joinstyle="miter"/>
          </v:shape>
        </w:pict>
      </w:r>
      <w:r w:rsidRPr="007E0D3D">
        <w:rPr>
          <w:rFonts w:ascii="Times New Roman" w:eastAsia="Times New Roman" w:hAnsi="Times New Roman" w:cs="Times New Roman"/>
          <w:noProof/>
          <w:sz w:val="24"/>
          <w:szCs w:val="24"/>
          <w:lang w:eastAsia="ru-RU"/>
        </w:rPr>
        <w:pict>
          <v:shape id="Поле 15" o:spid="_x0000_s1027" type="#_x0000_t202" style="position:absolute;left:0;text-align:left;margin-left:184.45pt;margin-top:-42.3pt;width:107.4pt;height:23.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" strokeweight=".5pt">
            <v:textbox inset="7.45pt,3.85pt,7.45pt,3.85pt">
              <w:txbxContent>
                <w:p w:rsidR="00446666" w:rsidRPr="00E335D3" w:rsidRDefault="00446666" w:rsidP="005219E2">
                  <w:pPr>
                    <w:jc w:val="center"/>
                    <w:rPr>
                      <w:rFonts w:ascii="Times New Roman" w:hAnsi="Times New Roman" w:cs="Times New Roman"/>
                    </w:rPr>
                  </w:pPr>
                  <w:r w:rsidRPr="00E335D3">
                    <w:rPr>
                      <w:rFonts w:ascii="Times New Roman" w:hAnsi="Times New Roman" w:cs="Times New Roman"/>
                    </w:rPr>
                    <w:t>НАЧАЛО</w:t>
                  </w:r>
                </w:p>
              </w:txbxContent>
            </v:textbox>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7E0D3D" w:rsidP="005219E2">
      <w:pPr>
        <w:widowControl w:val="0"/>
        <w:autoSpaceDE w:val="0"/>
        <w:spacing w:after="0" w:line="240" w:lineRule="auto"/>
        <w:jc w:val="center"/>
        <w:rPr>
          <w:rFonts w:ascii="Consolas" w:eastAsia="Times New Roman" w:hAnsi="Consolas" w:cs="Times New Roman"/>
          <w:sz w:val="24"/>
          <w:szCs w:val="24"/>
          <w:lang w:eastAsia="ru-RU"/>
        </w:rPr>
      </w:pPr>
      <w:r w:rsidRPr="007E0D3D">
        <w:rPr>
          <w:rFonts w:ascii="Times New Roman" w:eastAsia="Times New Roman" w:hAnsi="Times New Roman" w:cs="Times New Roman"/>
          <w:noProof/>
          <w:sz w:val="24"/>
          <w:szCs w:val="24"/>
          <w:lang w:eastAsia="ru-RU"/>
        </w:rPr>
        <w:pict>
          <v:shape id="Прямая со стрелкой 14" o:spid="_x0000_s1041" type="#_x0000_t32" style="position:absolute;left:0;text-align:left;margin-left:355.2pt;margin-top:9.05pt;width:37.4pt;height:5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" strokeweight=".26mm">
            <v:stroke endarrow="block" joinstyle="miter"/>
          </v:shape>
        </w:pict>
      </w:r>
      <w:r w:rsidRPr="007E0D3D">
        <w:rPr>
          <w:rFonts w:ascii="Times New Roman" w:eastAsia="Times New Roman" w:hAnsi="Times New Roman" w:cs="Times New Roman"/>
          <w:noProof/>
          <w:sz w:val="24"/>
          <w:szCs w:val="24"/>
          <w:lang w:eastAsia="ru-RU"/>
        </w:rPr>
        <w:pict>
          <v:shape id="Прямая со стрелкой 13" o:spid="_x0000_s1040" type="#_x0000_t32" style="position:absolute;left:0;text-align:left;margin-left:85.8pt;margin-top:9.05pt;width:39.95pt;height:5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" strokeweight=".26mm">
            <v:stroke endarrow="block" joinstyle="miter"/>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7E0D3D" w:rsidP="005219E2">
      <w:pPr>
        <w:widowControl w:val="0"/>
        <w:autoSpaceDE w:val="0"/>
        <w:spacing w:after="0" w:line="240" w:lineRule="auto"/>
        <w:rPr>
          <w:rFonts w:ascii="Consolas" w:eastAsia="Times New Roman" w:hAnsi="Consolas" w:cs="Times New Roman"/>
          <w:sz w:val="24"/>
          <w:szCs w:val="24"/>
          <w:lang w:eastAsia="ru-RU"/>
        </w:rPr>
      </w:pPr>
      <w:r w:rsidRPr="007E0D3D">
        <w:rPr>
          <w:rFonts w:ascii="Times New Roman" w:eastAsia="Times New Roman" w:hAnsi="Times New Roman" w:cs="Times New Roman"/>
          <w:noProof/>
          <w:sz w:val="24"/>
          <w:szCs w:val="24"/>
          <w:lang w:eastAsia="ru-RU"/>
        </w:rPr>
        <w:pict>
          <v:shape id="Поле 12" o:spid="_x0000_s1028" type="#_x0000_t202" style="position:absolute;margin-left:350.2pt;margin-top:7.5pt;width:148.65pt;height:21.1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" strokeweight=".5pt">
            <v:textbox inset="7.45pt,3.85pt,7.45pt,3.85pt">
              <w:txbxContent>
                <w:p w:rsidR="00446666" w:rsidRDefault="00446666" w:rsidP="005219E2">
                  <w:pPr>
                    <w:jc w:val="center"/>
                  </w:pPr>
                  <w:r w:rsidRPr="00C02EA5">
                    <w:rPr>
                      <w:rFonts w:ascii="Times New Roman" w:hAnsi="Times New Roman" w:cs="Times New Roman"/>
                    </w:rPr>
                    <w:t>МФЦ</w:t>
                  </w:r>
                </w:p>
              </w:txbxContent>
            </v:textbox>
          </v:shape>
        </w:pict>
      </w:r>
      <w:r w:rsidRPr="007E0D3D">
        <w:rPr>
          <w:rFonts w:ascii="Times New Roman" w:eastAsia="Times New Roman" w:hAnsi="Times New Roman" w:cs="Times New Roman"/>
          <w:noProof/>
          <w:sz w:val="24"/>
          <w:szCs w:val="24"/>
          <w:lang w:eastAsia="ru-RU"/>
        </w:rPr>
        <w:pict>
          <v:shape id="Поле 11" o:spid="_x0000_s1029" type="#_x0000_t202" style="position:absolute;margin-left:-16.55pt;margin-top:7.5pt;width:158.5pt;height:21.1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" strokeweight=".5pt">
            <v:textbox inset="7.45pt,3.85pt,7.45pt,3.85pt">
              <w:txbxContent>
                <w:p w:rsidR="00446666" w:rsidRDefault="00446666" w:rsidP="005219E2">
                  <w:pPr>
                    <w:jc w:val="center"/>
                  </w:pPr>
                  <w:r w:rsidRPr="00C02EA5">
                    <w:rPr>
                      <w:rFonts w:ascii="Times New Roman" w:hAnsi="Times New Roman" w:cs="Times New Roman"/>
                    </w:rPr>
                    <w:t>Администрация</w:t>
                  </w:r>
                </w:p>
              </w:txbxContent>
            </v:textbox>
          </v:shape>
        </w:pict>
      </w:r>
    </w:p>
    <w:p w:rsidR="005219E2" w:rsidRPr="005219E2" w:rsidRDefault="007E0D3D" w:rsidP="005219E2">
      <w:pPr>
        <w:widowControl w:val="0"/>
        <w:tabs>
          <w:tab w:val="left" w:pos="1575"/>
        </w:tabs>
        <w:autoSpaceDE w:val="0"/>
        <w:spacing w:after="0" w:line="240" w:lineRule="auto"/>
        <w:rPr>
          <w:rFonts w:ascii="Consolas" w:eastAsia="Times New Roman" w:hAnsi="Consolas" w:cs="Times New Roman"/>
          <w:sz w:val="24"/>
          <w:szCs w:val="24"/>
          <w:lang w:eastAsia="ru-RU"/>
        </w:rPr>
      </w:pPr>
      <w:r w:rsidRPr="007E0D3D">
        <w:rPr>
          <w:rFonts w:ascii="Times New Roman" w:eastAsia="Times New Roman" w:hAnsi="Times New Roman" w:cs="Times New Roman"/>
          <w:noProof/>
          <w:sz w:val="24"/>
          <w:szCs w:val="24"/>
          <w:lang w:eastAsia="ru-RU"/>
        </w:rPr>
        <w:pict>
          <v:shape id="Прямая со стрелкой 10" o:spid="_x0000_s1039" type="#_x0000_t32" style="position:absolute;margin-left:141.9pt;margin-top:2.35pt;width:208.45pt;height:.1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" strokeweight=".26mm">
            <v:stroke endarrow="block" joinstyle="miter"/>
          </v:shape>
        </w:pict>
      </w:r>
      <w:r w:rsidR="005219E2" w:rsidRPr="005219E2">
        <w:rPr>
          <w:rFonts w:ascii="Consolas" w:eastAsia="Times New Roman" w:hAnsi="Consolas" w:cs="Times New Roman"/>
          <w:sz w:val="24"/>
          <w:szCs w:val="24"/>
          <w:lang w:eastAsia="ru-RU"/>
        </w:rPr>
        <w:tab/>
      </w:r>
    </w:p>
    <w:p w:rsidR="005219E2" w:rsidRPr="005219E2" w:rsidRDefault="007E0D3D" w:rsidP="005219E2">
      <w:pPr>
        <w:widowControl w:val="0"/>
        <w:autoSpaceDE w:val="0"/>
        <w:spacing w:after="0" w:line="240" w:lineRule="auto"/>
        <w:rPr>
          <w:rFonts w:ascii="Consolas" w:eastAsia="Times New Roman" w:hAnsi="Consolas" w:cs="Times New Roman"/>
          <w:sz w:val="24"/>
          <w:szCs w:val="24"/>
          <w:lang w:eastAsia="ru-RU"/>
        </w:rPr>
      </w:pPr>
      <w:r w:rsidRPr="007E0D3D">
        <w:rPr>
          <w:rFonts w:ascii="Times New Roman" w:eastAsia="Times New Roman" w:hAnsi="Times New Roman" w:cs="Times New Roman"/>
          <w:noProof/>
          <w:sz w:val="24"/>
          <w:szCs w:val="24"/>
          <w:lang w:eastAsia="ru-RU"/>
        </w:rPr>
        <w:pict>
          <v:shape id="Прямая со стрелкой 9" o:spid="_x0000_s1038" type="#_x0000_t32" style="position:absolute;margin-left:19.95pt;margin-top:.5pt;width:105.8pt;height:65.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" strokeweight=".26mm">
            <v:stroke endarrow="block" joinstyle="miter"/>
          </v:shape>
        </w:pict>
      </w: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7E0D3D" w:rsidP="005219E2">
      <w:pPr>
        <w:widowControl w:val="0"/>
        <w:autoSpaceDE w:val="0"/>
        <w:spacing w:after="0" w:line="240" w:lineRule="auto"/>
        <w:rPr>
          <w:rFonts w:ascii="Consolas" w:eastAsia="Times New Roman" w:hAnsi="Consolas" w:cs="Times New Roman"/>
          <w:sz w:val="24"/>
          <w:szCs w:val="24"/>
          <w:lang w:eastAsia="ru-RU"/>
        </w:rPr>
      </w:pPr>
      <w:r w:rsidRPr="007E0D3D">
        <w:rPr>
          <w:rFonts w:ascii="Times New Roman" w:eastAsia="Times New Roman" w:hAnsi="Times New Roman" w:cs="Times New Roman"/>
          <w:noProof/>
          <w:sz w:val="24"/>
          <w:szCs w:val="24"/>
          <w:lang w:eastAsia="ru-RU"/>
        </w:rPr>
        <w:pict>
          <v:shape id="Поле 8" o:spid="_x0000_s1030" type="#_x0000_t202" style="position:absolute;margin-left:125.6pt;margin-top:11pt;width:229.65pt;height:24.9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IBOQIAAFc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" strokeweight=".5pt">
            <v:textbox inset="7.45pt,3.85pt,7.45pt,3.85pt">
              <w:txbxContent>
                <w:p w:rsidR="00446666" w:rsidRPr="000A32C0" w:rsidRDefault="00446666" w:rsidP="005219E2">
                  <w:pPr>
                    <w:jc w:val="center"/>
                    <w:rPr>
                      <w:rFonts w:ascii="Times New Roman" w:hAnsi="Times New Roman" w:cs="Times New Roman"/>
                    </w:rPr>
                  </w:pPr>
                  <w:r w:rsidRPr="000A32C0">
                    <w:rPr>
                      <w:rFonts w:ascii="Times New Roman" w:eastAsia="Arial Unicode MS" w:hAnsi="Times New Roman" w:cs="Times New Roman"/>
                    </w:rPr>
                    <w:t>Рассмотрение</w:t>
                  </w:r>
                  <w:r w:rsidRPr="000A32C0">
                    <w:rPr>
                      <w:rFonts w:ascii="Times New Roman" w:hAnsi="Times New Roman" w:cs="Times New Roman"/>
                    </w:rPr>
                    <w:t xml:space="preserve"> заявления</w:t>
                  </w:r>
                </w:p>
              </w:txbxContent>
            </v:textbox>
          </v:shape>
        </w:pict>
      </w:r>
    </w:p>
    <w:p w:rsidR="005219E2" w:rsidRPr="005219E2" w:rsidRDefault="007E0D3D" w:rsidP="005219E2">
      <w:pPr>
        <w:autoSpaceDE w:val="0"/>
        <w:spacing w:after="0" w:line="240" w:lineRule="auto"/>
        <w:jc w:val="right"/>
        <w:rPr>
          <w:rFonts w:ascii="Consolas" w:eastAsia="Times New Roman" w:hAnsi="Consolas" w:cs="Times New Roman"/>
          <w:sz w:val="24"/>
          <w:szCs w:val="24"/>
          <w:lang w:eastAsia="ru-RU"/>
        </w:rPr>
      </w:pPr>
      <w:r w:rsidRPr="007E0D3D">
        <w:rPr>
          <w:rFonts w:ascii="Times New Roman" w:eastAsia="Times New Roman" w:hAnsi="Times New Roman" w:cs="Times New Roman"/>
          <w:noProof/>
          <w:sz w:val="24"/>
          <w:szCs w:val="24"/>
          <w:lang w:eastAsia="ru-RU"/>
        </w:rPr>
        <w:pict>
          <v:shape id="Прямая со стрелкой 6" o:spid="_x0000_s1037" type="#_x0000_t32" style="position:absolute;left:0;text-align:left;margin-left:100.2pt;margin-top:21.8pt;width:101.85pt;height:35.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" strokeweight=".26mm">
            <v:stroke endarrow="block" joinstyle="miter"/>
          </v:shape>
        </w:pict>
      </w:r>
      <w:r w:rsidRPr="007E0D3D">
        <w:rPr>
          <w:rFonts w:ascii="Times New Roman" w:eastAsia="Times New Roman" w:hAnsi="Times New Roman" w:cs="Times New Roman"/>
          <w:noProof/>
          <w:sz w:val="24"/>
          <w:szCs w:val="24"/>
          <w:lang w:eastAsia="ru-RU"/>
        </w:rPr>
        <w:pict>
          <v:shape id="Прямая со стрелкой 5" o:spid="_x0000_s1036" type="#_x0000_t32" style="position:absolute;left:0;text-align:left;margin-left:259.65pt;margin-top:21.8pt;width:100.65pt;height:31.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oB5wIAAME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" strokeweight=".26mm">
            <v:stroke endarrow="block" joinstyle="miter"/>
          </v:shape>
        </w:pict>
      </w:r>
      <w:r w:rsidRPr="007E0D3D">
        <w:rPr>
          <w:rFonts w:ascii="Times New Roman" w:eastAsia="Times New Roman" w:hAnsi="Times New Roman" w:cs="Times New Roman"/>
          <w:noProof/>
          <w:sz w:val="24"/>
          <w:szCs w:val="24"/>
          <w:lang w:eastAsia="ru-RU"/>
        </w:rPr>
        <w:pict>
          <v:shape id="Поле 4" o:spid="_x0000_s1032" type="#_x0000_t202" style="position:absolute;left:0;text-align:left;margin-left:298.9pt;margin-top:53.1pt;width:205.65pt;height:44.4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" strokeweight=".5pt">
            <v:textbox style="mso-next-textbox:#Поле 4" inset="7.45pt,3.85pt,7.45pt,3.85pt">
              <w:txbxContent>
                <w:p w:rsidR="00446666" w:rsidRPr="000A32C0" w:rsidRDefault="00446666" w:rsidP="005219E2">
                  <w:pPr>
                    <w:jc w:val="center"/>
                    <w:rPr>
                      <w:rFonts w:ascii="Times New Roman" w:hAnsi="Times New Roman" w:cs="Times New Roman"/>
                    </w:rPr>
                  </w:pPr>
                  <w:r w:rsidRPr="000A32C0">
                    <w:rPr>
                      <w:rFonts w:ascii="Times New Roman" w:hAnsi="Times New Roman" w:cs="Times New Roman"/>
                    </w:rPr>
                    <w:t>Письменный мотивированный отказ в предоставлении услуги</w:t>
                  </w:r>
                </w:p>
              </w:txbxContent>
            </v:textbox>
          </v:shape>
        </w:pict>
      </w: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spacing w:after="0" w:line="240" w:lineRule="auto"/>
        <w:rPr>
          <w:rFonts w:ascii="Times New Roman" w:eastAsia="Times New Roman" w:hAnsi="Times New Roman" w:cs="Times New Roman"/>
          <w:sz w:val="24"/>
          <w:szCs w:val="24"/>
          <w:lang w:eastAsia="ru-RU"/>
        </w:rPr>
      </w:pPr>
    </w:p>
    <w:p w:rsidR="005219E2" w:rsidRPr="005219E2" w:rsidRDefault="007E0D3D"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7E0D3D">
        <w:rPr>
          <w:rFonts w:ascii="Times New Roman" w:eastAsia="Times New Roman" w:hAnsi="Times New Roman" w:cs="Times New Roman"/>
          <w:noProof/>
          <w:sz w:val="24"/>
          <w:szCs w:val="24"/>
          <w:lang w:eastAsia="ru-RU"/>
        </w:rPr>
        <w:pict>
          <v:shape id="Поле 7" o:spid="_x0000_s1031" type="#_x0000_t202" style="position:absolute;left:0;text-align:left;margin-left:-16.55pt;margin-top:1.5pt;width:229.65pt;height:51.4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" strokeweight=".5pt">
            <v:textbox inset="7.45pt,3.85pt,7.45pt,3.85pt">
              <w:txbxContent>
                <w:p w:rsidR="00446666" w:rsidRPr="00C02EA5" w:rsidRDefault="00446666" w:rsidP="005219E2">
                  <w:pPr>
                    <w:jc w:val="center"/>
                    <w:rPr>
                      <w:rFonts w:ascii="Times New Roman" w:hAnsi="Times New Roman" w:cs="Times New Roman"/>
                    </w:rPr>
                  </w:pPr>
                  <w:r w:rsidRPr="00C02EA5">
                    <w:rPr>
                      <w:rFonts w:ascii="Times New Roman" w:hAnsi="Times New Roman" w:cs="Times New Roman"/>
                    </w:rPr>
                    <w:t xml:space="preserve">Согласование предоставления земельного участка </w:t>
                  </w:r>
                </w:p>
                <w:p w:rsidR="00446666" w:rsidRDefault="00446666" w:rsidP="005219E2"/>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Consolas" w:eastAsia="Times New Roman" w:hAnsi="Consolas" w:cs="Times New Roman"/>
          <w:sz w:val="24"/>
          <w:szCs w:val="28"/>
          <w:lang w:eastAsia="ru-RU"/>
        </w:rPr>
      </w:pPr>
    </w:p>
    <w:p w:rsidR="005219E2" w:rsidRPr="005219E2" w:rsidRDefault="007E0D3D" w:rsidP="005219E2">
      <w:pPr>
        <w:spacing w:after="0" w:line="240" w:lineRule="auto"/>
        <w:rPr>
          <w:rFonts w:ascii="Consolas" w:eastAsia="Times New Roman" w:hAnsi="Consolas" w:cs="Times New Roman"/>
          <w:sz w:val="24"/>
          <w:szCs w:val="28"/>
          <w:lang w:eastAsia="ru-RU"/>
        </w:rPr>
      </w:pPr>
      <w:r w:rsidRPr="007E0D3D">
        <w:rPr>
          <w:rFonts w:ascii="Times New Roman" w:eastAsia="Times New Roman" w:hAnsi="Times New Roman" w:cs="Times New Roman"/>
          <w:noProof/>
          <w:sz w:val="24"/>
          <w:szCs w:val="24"/>
          <w:lang w:eastAsia="ru-RU"/>
        </w:rPr>
        <w:pict>
          <v:shape id="Прямая со стрелкой 2" o:spid="_x0000_s1034" type="#_x0000_t32" style="position:absolute;margin-left:80pt;margin-top:29.65pt;width:36.8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0943,-1,-90943" strokeweight=".26mm">
            <v:stroke endarrow="block" joinstyle="miter"/>
          </v:shape>
        </w:pict>
      </w:r>
      <w:r w:rsidRPr="007E0D3D">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5" type="#_x0000_t34" style="position:absolute;margin-left:378.25pt;margin-top:25.2pt;width:45.6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" adj=",205804800,-169247"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7E0D3D"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5" type="#_x0000_t202" style="position:absolute;margin-left:-11.7pt;margin-top:6.4pt;width:224.8pt;height:85.5pt;z-index:251677696">
            <v:textbox>
              <w:txbxContent>
                <w:p w:rsidR="00446666" w:rsidRPr="000A32C0" w:rsidRDefault="00446666">
                  <w:pPr>
                    <w:rPr>
                      <w:rFonts w:ascii="Times New Roman" w:hAnsi="Times New Roman" w:cs="Times New Roman"/>
                    </w:rPr>
                  </w:pPr>
                  <w:r w:rsidRPr="000A32C0">
                    <w:rPr>
                      <w:rFonts w:ascii="Times New Roman" w:hAnsi="Times New Roman" w:cs="Times New Roman"/>
                      <w:color w:val="000000"/>
                    </w:rPr>
                    <w:t xml:space="preserve">Экспертиза и подписание проекта </w:t>
                  </w:r>
                  <w:r w:rsidRPr="000A32C0">
                    <w:rPr>
                      <w:rFonts w:ascii="Times New Roman" w:hAnsi="Times New Roman" w:cs="Times New Roman"/>
                    </w:rPr>
                    <w:t>решения о предварительном согласовании предоставления земельного участка или проекта решения об отказе в предоставлении земельного участка</w:t>
                  </w:r>
                </w:p>
              </w:txbxContent>
            </v:textbox>
          </v:shape>
        </w:pict>
      </w:r>
      <w:r>
        <w:rPr>
          <w:rFonts w:ascii="Times New Roman" w:eastAsia="Times New Roman" w:hAnsi="Times New Roman" w:cs="Times New Roman"/>
          <w:noProof/>
          <w:sz w:val="24"/>
          <w:szCs w:val="28"/>
          <w:lang w:eastAsia="ru-RU"/>
        </w:rPr>
        <w:pict>
          <v:shape id="_x0000_s1044" type="#_x0000_t202" style="position:absolute;margin-left:298.9pt;margin-top:6.4pt;width:207pt;height:52.5pt;z-index:251676672">
            <v:textbox>
              <w:txbxContent>
                <w:p w:rsidR="00446666" w:rsidRPr="000A32C0" w:rsidRDefault="00446666" w:rsidP="000A32C0">
                  <w:pPr>
                    <w:jc w:val="center"/>
                    <w:rPr>
                      <w:rFonts w:ascii="Times New Roman" w:hAnsi="Times New Roman" w:cs="Times New Roman"/>
                    </w:rPr>
                  </w:pPr>
                  <w:r w:rsidRPr="000A32C0">
                    <w:rPr>
                      <w:rFonts w:ascii="Times New Roman" w:hAnsi="Times New Roman" w:cs="Times New Roman"/>
                      <w:color w:val="000000"/>
                    </w:rPr>
                    <w:t xml:space="preserve">Подписание уведомления главой Администрации </w:t>
                  </w:r>
                  <w:r>
                    <w:rPr>
                      <w:rFonts w:ascii="Times New Roman" w:hAnsi="Times New Roman" w:cs="Times New Roman"/>
                      <w:color w:val="000000"/>
                    </w:rPr>
                    <w:t>Ермаков</w:t>
                  </w:r>
                  <w:r w:rsidRPr="000A32C0">
                    <w:rPr>
                      <w:rFonts w:ascii="Times New Roman" w:hAnsi="Times New Roman" w:cs="Times New Roman"/>
                      <w:color w:val="000000"/>
                    </w:rPr>
                    <w:t xml:space="preserve">ского сельского поселения </w:t>
                  </w:r>
                </w:p>
                <w:p w:rsidR="00446666" w:rsidRDefault="00446666"/>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7E0D3D"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7" type="#_x0000_t34" style="position:absolute;margin-left:375.2pt;margin-top:29.55pt;width:51.75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90,-248184000,-191082"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7E0D3D" w:rsidP="005219E2">
      <w:pPr>
        <w:tabs>
          <w:tab w:val="left" w:pos="189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6" type="#_x0000_t34" style="position:absolute;margin-left:76.45pt;margin-top:18.45pt;width:18.7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71,-262440000,-164218" strokeweight=".26mm">
            <v:stroke endarrow="block"/>
          </v:shape>
        </w:pict>
      </w:r>
      <w:r w:rsidR="005219E2" w:rsidRPr="005219E2">
        <w:rPr>
          <w:rFonts w:ascii="Times New Roman" w:eastAsia="Times New Roman" w:hAnsi="Times New Roman" w:cs="Times New Roman"/>
          <w:sz w:val="24"/>
          <w:szCs w:val="28"/>
          <w:lang w:eastAsia="ru-RU"/>
        </w:rPr>
        <w:tab/>
      </w:r>
    </w:p>
    <w:p w:rsidR="005219E2" w:rsidRPr="005219E2" w:rsidRDefault="005219E2" w:rsidP="005219E2">
      <w:pPr>
        <w:tabs>
          <w:tab w:val="left" w:pos="1890"/>
        </w:tabs>
        <w:spacing w:after="0" w:line="240" w:lineRule="auto"/>
        <w:rPr>
          <w:rFonts w:ascii="Times New Roman" w:eastAsia="Times New Roman" w:hAnsi="Times New Roman" w:cs="Times New Roman"/>
          <w:sz w:val="24"/>
          <w:szCs w:val="24"/>
          <w:lang w:eastAsia="ru-RU"/>
        </w:rPr>
      </w:pPr>
    </w:p>
    <w:p w:rsidR="005219E2" w:rsidRPr="005219E2" w:rsidRDefault="007E0D3D" w:rsidP="005219E2">
      <w:pPr>
        <w:spacing w:after="0" w:line="240" w:lineRule="auto"/>
        <w:jc w:val="both"/>
        <w:rPr>
          <w:rFonts w:ascii="Times New Roman" w:eastAsia="Times New Roman" w:hAnsi="Times New Roman" w:cs="Times New Roman"/>
          <w:sz w:val="28"/>
          <w:szCs w:val="28"/>
          <w:lang w:eastAsia="ru-RU"/>
        </w:rPr>
      </w:pPr>
      <w:r w:rsidRPr="007E0D3D">
        <w:rPr>
          <w:rFonts w:ascii="Times New Roman" w:eastAsia="Times New Roman" w:hAnsi="Times New Roman" w:cs="Times New Roman"/>
          <w:noProof/>
          <w:sz w:val="24"/>
          <w:szCs w:val="24"/>
          <w:lang w:eastAsia="ru-RU"/>
        </w:rPr>
        <w:pict>
          <v:shape id="Поле 1" o:spid="_x0000_s1033" type="#_x0000_t202" style="position:absolute;left:0;text-align:left;margin-left:-5.7pt;margin-top:.25pt;width:504.55pt;height:23.4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" strokeweight=".5pt">
            <v:textbox inset="7.45pt,3.85pt,7.45pt,3.85pt">
              <w:txbxContent>
                <w:p w:rsidR="00446666" w:rsidRPr="000A32C0" w:rsidRDefault="00446666" w:rsidP="000A32C0">
                  <w:pPr>
                    <w:jc w:val="center"/>
                    <w:rPr>
                      <w:rFonts w:ascii="Times New Roman" w:hAnsi="Times New Roman" w:cs="Times New Roman"/>
                    </w:rPr>
                  </w:pPr>
                  <w:r w:rsidRPr="000A32C0">
                    <w:rPr>
                      <w:rFonts w:ascii="Times New Roman" w:hAnsi="Times New Roman" w:cs="Times New Roman"/>
                    </w:rPr>
                    <w:t>Регистрация результата рассмотрения представленных заявителем документов</w:t>
                  </w:r>
                </w:p>
              </w:txbxContent>
            </v:textbox>
          </v:shape>
        </w:pict>
      </w:r>
    </w:p>
    <w:p w:rsidR="005219E2" w:rsidRPr="005219E2" w:rsidRDefault="007E0D3D"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9" type="#_x0000_t32" style="position:absolute;left:0;text-align:left;margin-left:64.65pt;margin-top:23.6pt;width:32.0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2600,-1,-92600" strokeweight=".26mm">
            <v:stroke endarrow="block" joinstyle="miter"/>
          </v:shape>
        </w:pict>
      </w:r>
      <w:r>
        <w:rPr>
          <w:rFonts w:ascii="Times New Roman" w:eastAsia="Times New Roman" w:hAnsi="Times New Roman" w:cs="Times New Roman"/>
          <w:noProof/>
          <w:sz w:val="28"/>
          <w:szCs w:val="28"/>
          <w:lang w:eastAsia="ru-RU"/>
        </w:rPr>
        <w:pict>
          <v:shape id="_x0000_s1050" type="#_x0000_t32" style="position:absolute;left:0;text-align:left;margin-left:385.1pt;margin-top:23.6pt;width:32.0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308567,-1,-308567" strokeweight=".26mm">
            <v:stroke endarrow="block" joinstyle="miter"/>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7E0D3D"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8" type="#_x0000_t202" style="position:absolute;left:0;text-align:left;margin-left:-5.7pt;margin-top:7.4pt;width:504.55pt;height:27.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UtN2PTsCAABXBAAADgAAAAAAAAAA&#10;AAAAAAAuAgAAZHJzL2Uyb0RvYy54bWxQSwECLQAUAAYACAAAACEAhPyiJNsAAAAIAQAADwAAAAAA&#10;AAAAAAAAAACVBAAAZHJzL2Rvd25yZXYueG1sUEsFBgAAAAAEAAQA8wAAAJ0FAAAAAA==&#10;" strokeweight=".5pt">
            <v:textbox>
              <w:txbxContent>
                <w:p w:rsidR="00446666" w:rsidRPr="000A32C0" w:rsidRDefault="00446666" w:rsidP="000A32C0">
                  <w:pPr>
                    <w:jc w:val="center"/>
                    <w:rPr>
                      <w:rFonts w:ascii="Times New Roman" w:hAnsi="Times New Roman" w:cs="Times New Roman"/>
                    </w:rPr>
                  </w:pPr>
                  <w:r w:rsidRPr="000A32C0">
                    <w:rPr>
                      <w:rFonts w:ascii="Times New Roman" w:hAnsi="Times New Roman" w:cs="Times New Roman"/>
                    </w:rPr>
                    <w:t xml:space="preserve">Выдача или направление заявителю (его представителю) результата рассмотрения заявления </w:t>
                  </w:r>
                </w:p>
              </w:txbxContent>
            </v:textbox>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9652EC" w:rsidRDefault="009652EC"/>
    <w:sectPr w:rsidR="009652EC" w:rsidSect="00C02EA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F6276AC"/>
    <w:multiLevelType w:val="multilevel"/>
    <w:tmpl w:val="07AE10E6"/>
    <w:lvl w:ilvl="0">
      <w:start w:val="1"/>
      <w:numFmt w:val="decimal"/>
      <w:lvlText w:val="%1."/>
      <w:lvlJc w:val="left"/>
      <w:pPr>
        <w:ind w:left="876"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nsid w:val="36E37120"/>
    <w:multiLevelType w:val="hybridMultilevel"/>
    <w:tmpl w:val="C6706516"/>
    <w:lvl w:ilvl="0" w:tplc="58D42412">
      <w:start w:val="4"/>
      <w:numFmt w:val="decimal"/>
      <w:lvlText w:val="%1."/>
      <w:lvlJc w:val="left"/>
      <w:pPr>
        <w:ind w:left="786" w:hanging="360"/>
      </w:pPr>
      <w:rPr>
        <w:rFonts w:hint="default"/>
        <w:b/>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5521A0"/>
    <w:multiLevelType w:val="multilevel"/>
    <w:tmpl w:val="4BDE1206"/>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76573C80"/>
    <w:multiLevelType w:val="multilevel"/>
    <w:tmpl w:val="8682C0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87E47BD"/>
    <w:multiLevelType w:val="multilevel"/>
    <w:tmpl w:val="A650F818"/>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7BBE00DC"/>
    <w:multiLevelType w:val="multilevel"/>
    <w:tmpl w:val="44AE51FE"/>
    <w:lvl w:ilvl="0">
      <w:start w:val="1"/>
      <w:numFmt w:val="decimal"/>
      <w:lvlText w:val="%1"/>
      <w:lvlJc w:val="left"/>
      <w:pPr>
        <w:ind w:left="375" w:hanging="375"/>
      </w:pPr>
      <w:rPr>
        <w:rFonts w:hint="default"/>
      </w:rPr>
    </w:lvl>
    <w:lvl w:ilvl="1">
      <w:start w:val="2"/>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400"/>
    <w:rsid w:val="00027AF7"/>
    <w:rsid w:val="00064669"/>
    <w:rsid w:val="000A32C0"/>
    <w:rsid w:val="00101605"/>
    <w:rsid w:val="001105A0"/>
    <w:rsid w:val="00111400"/>
    <w:rsid w:val="00144536"/>
    <w:rsid w:val="001622CF"/>
    <w:rsid w:val="00170F4C"/>
    <w:rsid w:val="001E63D2"/>
    <w:rsid w:val="00240BDB"/>
    <w:rsid w:val="00262664"/>
    <w:rsid w:val="003A085E"/>
    <w:rsid w:val="00432BB2"/>
    <w:rsid w:val="00446666"/>
    <w:rsid w:val="00483EC7"/>
    <w:rsid w:val="004E3B53"/>
    <w:rsid w:val="005219E2"/>
    <w:rsid w:val="005850C9"/>
    <w:rsid w:val="005C7F97"/>
    <w:rsid w:val="00774D82"/>
    <w:rsid w:val="007E0D3D"/>
    <w:rsid w:val="007F4331"/>
    <w:rsid w:val="00855CC0"/>
    <w:rsid w:val="0095723F"/>
    <w:rsid w:val="009636F1"/>
    <w:rsid w:val="009652EC"/>
    <w:rsid w:val="00973282"/>
    <w:rsid w:val="009A3617"/>
    <w:rsid w:val="009E08C4"/>
    <w:rsid w:val="009E125A"/>
    <w:rsid w:val="009F0E14"/>
    <w:rsid w:val="00A318D2"/>
    <w:rsid w:val="00AE30EE"/>
    <w:rsid w:val="00B77261"/>
    <w:rsid w:val="00B86229"/>
    <w:rsid w:val="00C02EA5"/>
    <w:rsid w:val="00C07DF6"/>
    <w:rsid w:val="00C4524D"/>
    <w:rsid w:val="00C72A25"/>
    <w:rsid w:val="00CA6400"/>
    <w:rsid w:val="00D005B9"/>
    <w:rsid w:val="00D95337"/>
    <w:rsid w:val="00DC5EB7"/>
    <w:rsid w:val="00E335D3"/>
    <w:rsid w:val="00E57B20"/>
    <w:rsid w:val="00EB563E"/>
    <w:rsid w:val="00EF59E3"/>
    <w:rsid w:val="00F075A5"/>
    <w:rsid w:val="00FB7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13"/>
        <o:r id="V:Rule15" type="connector" idref="#Прямая со стрелкой 6"/>
        <o:r id="V:Rule16" type="connector" idref="#_x0000_s1049"/>
        <o:r id="V:Rule17" type="connector" idref="#Прямая со стрелкой 3"/>
        <o:r id="V:Rule18" type="connector" idref="#Прямая со стрелкой 2"/>
        <o:r id="V:Rule19" type="connector" idref="#Прямая со стрелкой 10"/>
        <o:r id="V:Rule20" type="connector" idref="#_x0000_s1046"/>
        <o:r id="V:Rule21" type="connector" idref="#_x0000_s1050"/>
        <o:r id="V:Rule22" type="connector" idref="#Прямая со стрелкой 5"/>
        <o:r id="V:Rule23" type="connector" idref="#_x0000_s1047"/>
        <o:r id="V:Rule24" type="connector" idref="#Прямая со стрелкой 9"/>
        <o:r id="V:Rule25" type="connector" idref="#Прямая со стрелкой 14"/>
        <o:r id="V:Rule2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C9"/>
  </w:style>
  <w:style w:type="paragraph" w:styleId="2">
    <w:name w:val="heading 2"/>
    <w:basedOn w:val="a"/>
    <w:next w:val="a"/>
    <w:link w:val="20"/>
    <w:semiHidden/>
    <w:unhideWhenUsed/>
    <w:qFormat/>
    <w:rsid w:val="009636F1"/>
    <w:pPr>
      <w:keepNext/>
      <w:numPr>
        <w:ilvl w:val="1"/>
        <w:numId w:val="4"/>
      </w:numPr>
      <w:spacing w:after="0" w:line="240" w:lineRule="auto"/>
      <w:ind w:left="142" w:right="5811"/>
      <w:outlineLvl w:val="1"/>
    </w:pPr>
    <w:rPr>
      <w:rFonts w:ascii="Times New Roman" w:eastAsia="Times New Roman" w:hAnsi="Times New Roman" w:cs="Times New Roman"/>
      <w:kern w:val="2"/>
      <w:sz w:val="24"/>
      <w:szCs w:val="20"/>
      <w:lang w:eastAsia="ar-SA"/>
    </w:rPr>
  </w:style>
  <w:style w:type="paragraph" w:styleId="3">
    <w:name w:val="heading 3"/>
    <w:basedOn w:val="a"/>
    <w:next w:val="a"/>
    <w:link w:val="30"/>
    <w:semiHidden/>
    <w:unhideWhenUsed/>
    <w:qFormat/>
    <w:rsid w:val="009636F1"/>
    <w:pPr>
      <w:keepNext/>
      <w:numPr>
        <w:ilvl w:val="2"/>
        <w:numId w:val="4"/>
      </w:numPr>
      <w:spacing w:after="0" w:line="240" w:lineRule="auto"/>
      <w:jc w:val="center"/>
      <w:outlineLvl w:val="2"/>
    </w:pPr>
    <w:rPr>
      <w:rFonts w:ascii="Times New Roman" w:eastAsia="Times New Roman" w:hAnsi="Times New Roman" w:cs="Times New Roman"/>
      <w:kern w:val="2"/>
      <w:sz w:val="24"/>
      <w:szCs w:val="20"/>
      <w:lang w:eastAsia="ar-SA"/>
    </w:rPr>
  </w:style>
  <w:style w:type="paragraph" w:styleId="7">
    <w:name w:val="heading 7"/>
    <w:basedOn w:val="a"/>
    <w:next w:val="a"/>
    <w:link w:val="70"/>
    <w:uiPriority w:val="9"/>
    <w:semiHidden/>
    <w:unhideWhenUsed/>
    <w:qFormat/>
    <w:rsid w:val="009636F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36F1"/>
    <w:rPr>
      <w:rFonts w:ascii="Times New Roman" w:eastAsia="Times New Roman" w:hAnsi="Times New Roman" w:cs="Times New Roman"/>
      <w:kern w:val="2"/>
      <w:sz w:val="24"/>
      <w:szCs w:val="20"/>
      <w:lang w:eastAsia="ar-SA"/>
    </w:rPr>
  </w:style>
  <w:style w:type="character" w:customStyle="1" w:styleId="30">
    <w:name w:val="Заголовок 3 Знак"/>
    <w:basedOn w:val="a0"/>
    <w:link w:val="3"/>
    <w:semiHidden/>
    <w:rsid w:val="009636F1"/>
    <w:rPr>
      <w:rFonts w:ascii="Times New Roman" w:eastAsia="Times New Roman" w:hAnsi="Times New Roman" w:cs="Times New Roman"/>
      <w:kern w:val="2"/>
      <w:sz w:val="24"/>
      <w:szCs w:val="20"/>
      <w:lang w:eastAsia="ar-SA"/>
    </w:rPr>
  </w:style>
  <w:style w:type="character" w:customStyle="1" w:styleId="70">
    <w:name w:val="Заголовок 7 Знак"/>
    <w:basedOn w:val="a0"/>
    <w:link w:val="7"/>
    <w:uiPriority w:val="9"/>
    <w:semiHidden/>
    <w:rsid w:val="009636F1"/>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95723F"/>
    <w:pPr>
      <w:ind w:left="720"/>
      <w:contextualSpacing/>
    </w:pPr>
  </w:style>
  <w:style w:type="paragraph" w:customStyle="1" w:styleId="ConsPlusNonformat">
    <w:name w:val="ConsPlu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aliases w:val="Знак"/>
    <w:basedOn w:val="a"/>
    <w:link w:val="a5"/>
    <w:unhideWhenUsed/>
    <w:rsid w:val="00B8622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aliases w:val="Знак Знак"/>
    <w:basedOn w:val="a0"/>
    <w:link w:val="a4"/>
    <w:rsid w:val="00B86229"/>
    <w:rPr>
      <w:rFonts w:ascii="Calibri" w:eastAsia="Calibri" w:hAnsi="Calibri" w:cs="Times New Roman"/>
    </w:rPr>
  </w:style>
  <w:style w:type="paragraph" w:customStyle="1" w:styleId="ConsNonformat">
    <w:name w:val="Con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unhideWhenUsed/>
    <w:rsid w:val="00B8622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8622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466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E9B3CD078380C8E3E185902F9352D02817FC0A95F86C595B102A2D8BF6AE832AC33945I0M0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6482</Words>
  <Characters>36953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www.PHILka.RU</cp:lastModifiedBy>
  <cp:revision>34</cp:revision>
  <dcterms:created xsi:type="dcterms:W3CDTF">2015-12-07T09:11:00Z</dcterms:created>
  <dcterms:modified xsi:type="dcterms:W3CDTF">2018-10-17T05:20:00Z</dcterms:modified>
</cp:coreProperties>
</file>